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C73F" w14:textId="77777777" w:rsidR="00D17116" w:rsidRDefault="00706300" w:rsidP="00706300">
      <w:pPr>
        <w:jc w:val="right"/>
        <w:rPr>
          <w:lang w:val="en-CA"/>
        </w:rPr>
      </w:pPr>
      <w:r>
        <w:rPr>
          <w:lang w:val="en-CA"/>
        </w:rPr>
        <w:t>6/2017</w:t>
      </w:r>
    </w:p>
    <w:p w14:paraId="6B98BB1D" w14:textId="77777777" w:rsidR="00D56B23" w:rsidRDefault="00D56B23" w:rsidP="000E2735">
      <w:pP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UNITED STATES BANKRUPTCY COURT</w:t>
      </w:r>
    </w:p>
    <w:p w14:paraId="5D4F31DB" w14:textId="77777777" w:rsidR="00D56B23" w:rsidRDefault="00C51D79" w:rsidP="000E2735">
      <w:pPr>
        <w:rPr>
          <w:sz w:val="24"/>
          <w:szCs w:val="24"/>
        </w:rPr>
      </w:pPr>
      <w:r>
        <w:rPr>
          <w:sz w:val="24"/>
          <w:szCs w:val="24"/>
        </w:rPr>
        <w:t>DISTRICT OF DELAWARE</w:t>
      </w:r>
    </w:p>
    <w:p w14:paraId="4238952C" w14:textId="77777777" w:rsidR="00D56B23" w:rsidRDefault="00D56B23" w:rsidP="000E2735">
      <w:pPr>
        <w:rPr>
          <w:sz w:val="24"/>
          <w:szCs w:val="24"/>
        </w:rPr>
      </w:pPr>
      <w:r>
        <w:rPr>
          <w:sz w:val="24"/>
          <w:szCs w:val="24"/>
          <w:u w:val="single"/>
        </w:rPr>
        <w:t xml:space="preserve">______________________________                                                            </w:t>
      </w:r>
    </w:p>
    <w:p w14:paraId="0FBF8112" w14:textId="77777777" w:rsidR="00D56B23" w:rsidRDefault="00D56B23" w:rsidP="000E2735">
      <w:pPr>
        <w:tabs>
          <w:tab w:val="left" w:pos="720"/>
          <w:tab w:val="left" w:pos="1440"/>
          <w:tab w:val="left" w:pos="2160"/>
          <w:tab w:val="left" w:pos="2880"/>
          <w:tab w:val="left" w:pos="3600"/>
        </w:tabs>
        <w:ind w:left="3600" w:hanging="3600"/>
        <w:rPr>
          <w:sz w:val="24"/>
          <w:szCs w:val="24"/>
        </w:rPr>
      </w:pPr>
      <w:r>
        <w:rPr>
          <w:sz w:val="24"/>
          <w:szCs w:val="24"/>
        </w:rPr>
        <w:tab/>
      </w:r>
      <w:r w:rsidR="006761FD">
        <w:rPr>
          <w:sz w:val="24"/>
          <w:szCs w:val="24"/>
        </w:rPr>
        <w:tab/>
      </w:r>
      <w:r w:rsidR="006761FD">
        <w:rPr>
          <w:sz w:val="24"/>
          <w:szCs w:val="24"/>
        </w:rPr>
        <w:tab/>
      </w:r>
      <w:r w:rsidR="006761FD">
        <w:rPr>
          <w:sz w:val="24"/>
          <w:szCs w:val="24"/>
        </w:rPr>
        <w:tab/>
      </w:r>
      <w:r w:rsidR="006761FD">
        <w:rPr>
          <w:sz w:val="24"/>
          <w:szCs w:val="24"/>
        </w:rPr>
        <w:tab/>
      </w:r>
      <w:r>
        <w:rPr>
          <w:sz w:val="24"/>
          <w:szCs w:val="24"/>
        </w:rPr>
        <w:t>:</w:t>
      </w:r>
    </w:p>
    <w:p w14:paraId="40C738FA" w14:textId="77777777" w:rsidR="00D56B23" w:rsidRDefault="006761FD" w:rsidP="006761FD">
      <w:pPr>
        <w:tabs>
          <w:tab w:val="left" w:pos="720"/>
          <w:tab w:val="left" w:pos="990"/>
          <w:tab w:val="left" w:pos="1440"/>
          <w:tab w:val="left" w:pos="2160"/>
          <w:tab w:val="left" w:pos="2880"/>
          <w:tab w:val="left" w:pos="3600"/>
          <w:tab w:val="left" w:pos="4320"/>
          <w:tab w:val="left" w:pos="5040"/>
        </w:tabs>
        <w:ind w:left="5760" w:hanging="5760"/>
        <w:rPr>
          <w:sz w:val="24"/>
          <w:szCs w:val="24"/>
        </w:rPr>
      </w:pPr>
      <w:r>
        <w:rPr>
          <w:sz w:val="24"/>
          <w:szCs w:val="24"/>
        </w:rPr>
        <w:t xml:space="preserve">In re:                            </w:t>
      </w:r>
      <w:r w:rsidR="00D56B23">
        <w:rPr>
          <w:sz w:val="24"/>
          <w:szCs w:val="24"/>
        </w:rPr>
        <w:tab/>
      </w:r>
      <w:r w:rsidR="00D56B23">
        <w:rPr>
          <w:sz w:val="24"/>
          <w:szCs w:val="24"/>
        </w:rPr>
        <w:tab/>
        <w:t>:</w:t>
      </w:r>
      <w:r w:rsidR="00D56B23">
        <w:rPr>
          <w:sz w:val="24"/>
          <w:szCs w:val="24"/>
        </w:rPr>
        <w:tab/>
      </w:r>
      <w:r w:rsidR="00D56B23">
        <w:rPr>
          <w:sz w:val="24"/>
          <w:szCs w:val="24"/>
        </w:rPr>
        <w:tab/>
      </w:r>
      <w:r w:rsidR="00D56B23">
        <w:rPr>
          <w:sz w:val="24"/>
          <w:szCs w:val="24"/>
        </w:rPr>
        <w:tab/>
      </w:r>
      <w:r w:rsidR="004266F7">
        <w:rPr>
          <w:sz w:val="24"/>
          <w:szCs w:val="24"/>
        </w:rPr>
        <w:t>Case No. __</w:t>
      </w:r>
      <w:r w:rsidR="003A65F9">
        <w:rPr>
          <w:sz w:val="24"/>
          <w:szCs w:val="24"/>
        </w:rPr>
        <w:t>________</w:t>
      </w:r>
    </w:p>
    <w:p w14:paraId="35E19375" w14:textId="77777777" w:rsidR="00D56B23" w:rsidRDefault="00D56B23" w:rsidP="000E2735">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p>
    <w:p w14:paraId="29E2B1AB" w14:textId="77777777" w:rsidR="006761FD" w:rsidRDefault="00D56B23" w:rsidP="006761FD">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t>:</w:t>
      </w:r>
      <w:r w:rsidR="006761FD">
        <w:rPr>
          <w:sz w:val="24"/>
          <w:szCs w:val="24"/>
        </w:rPr>
        <w:tab/>
      </w:r>
      <w:r w:rsidR="004266F7">
        <w:rPr>
          <w:sz w:val="24"/>
          <w:szCs w:val="24"/>
        </w:rPr>
        <w:tab/>
      </w:r>
      <w:r w:rsidR="004266F7">
        <w:rPr>
          <w:sz w:val="24"/>
          <w:szCs w:val="24"/>
        </w:rPr>
        <w:tab/>
      </w:r>
      <w:r w:rsidR="004266F7" w:rsidRPr="00C51D79">
        <w:rPr>
          <w:color w:val="000000"/>
          <w:sz w:val="24"/>
          <w:szCs w:val="24"/>
        </w:rPr>
        <w:t>Chapter 11</w:t>
      </w:r>
      <w:r w:rsidR="006761FD">
        <w:rPr>
          <w:sz w:val="24"/>
          <w:szCs w:val="24"/>
        </w:rPr>
        <w:tab/>
      </w:r>
      <w:r w:rsidR="006761FD">
        <w:rPr>
          <w:sz w:val="24"/>
          <w:szCs w:val="24"/>
        </w:rPr>
        <w:tab/>
      </w:r>
    </w:p>
    <w:p w14:paraId="78C6AF81" w14:textId="77777777" w:rsidR="00D56B23" w:rsidRDefault="00D56B23" w:rsidP="000E2735">
      <w:pPr>
        <w:rPr>
          <w:sz w:val="24"/>
          <w:szCs w:val="24"/>
        </w:rPr>
      </w:pPr>
      <w:r>
        <w:rPr>
          <w:sz w:val="24"/>
          <w:szCs w:val="24"/>
        </w:rPr>
        <w:tab/>
      </w:r>
      <w:r>
        <w:rPr>
          <w:sz w:val="24"/>
          <w:szCs w:val="24"/>
        </w:rPr>
        <w:tab/>
      </w:r>
      <w:r>
        <w:rPr>
          <w:sz w:val="24"/>
          <w:szCs w:val="24"/>
        </w:rPr>
        <w:tab/>
      </w:r>
      <w:r>
        <w:rPr>
          <w:sz w:val="24"/>
          <w:szCs w:val="24"/>
        </w:rPr>
        <w:tab/>
      </w:r>
      <w:r>
        <w:rPr>
          <w:sz w:val="24"/>
          <w:szCs w:val="24"/>
        </w:rPr>
        <w:tab/>
        <w:t>:</w:t>
      </w:r>
    </w:p>
    <w:p w14:paraId="7947E584" w14:textId="77777777" w:rsidR="00D56B23" w:rsidRDefault="00D56B23" w:rsidP="000E2735">
      <w:pPr>
        <w:rPr>
          <w:sz w:val="24"/>
          <w:szCs w:val="24"/>
        </w:rPr>
      </w:pPr>
      <w:r>
        <w:rPr>
          <w:sz w:val="24"/>
          <w:szCs w:val="24"/>
        </w:rPr>
        <w:tab/>
      </w:r>
      <w:r>
        <w:rPr>
          <w:sz w:val="24"/>
          <w:szCs w:val="24"/>
        </w:rPr>
        <w:tab/>
      </w:r>
      <w:r>
        <w:rPr>
          <w:sz w:val="24"/>
          <w:szCs w:val="24"/>
        </w:rPr>
        <w:tab/>
      </w:r>
      <w:r>
        <w:rPr>
          <w:sz w:val="24"/>
          <w:szCs w:val="24"/>
        </w:rPr>
        <w:tab/>
      </w:r>
      <w:r>
        <w:rPr>
          <w:sz w:val="24"/>
          <w:szCs w:val="24"/>
        </w:rPr>
        <w:tab/>
        <w:t>:</w:t>
      </w:r>
    </w:p>
    <w:p w14:paraId="563CEA52" w14:textId="77777777" w:rsidR="00D56B23" w:rsidRDefault="00D56B23" w:rsidP="000E2735">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t>Debtors</w:t>
      </w:r>
      <w:r>
        <w:rPr>
          <w:sz w:val="24"/>
          <w:szCs w:val="24"/>
        </w:rPr>
        <w:tab/>
        <w:t>:</w:t>
      </w:r>
    </w:p>
    <w:p w14:paraId="79F61EE2" w14:textId="77777777" w:rsidR="00D56B23" w:rsidRDefault="00D56B23" w:rsidP="000E2735">
      <w:pPr>
        <w:rPr>
          <w:sz w:val="24"/>
          <w:szCs w:val="24"/>
        </w:rPr>
      </w:pPr>
      <w:r>
        <w:rPr>
          <w:sz w:val="24"/>
          <w:szCs w:val="24"/>
          <w:u w:val="single"/>
        </w:rPr>
        <w:t xml:space="preserve">                                                            </w:t>
      </w:r>
      <w:r>
        <w:rPr>
          <w:sz w:val="24"/>
          <w:szCs w:val="24"/>
        </w:rPr>
        <w:t>:</w:t>
      </w:r>
    </w:p>
    <w:p w14:paraId="720BAECC" w14:textId="77777777" w:rsidR="00D56B23" w:rsidRDefault="00D56B23" w:rsidP="000E2735">
      <w:pPr>
        <w:rPr>
          <w:sz w:val="24"/>
          <w:szCs w:val="24"/>
        </w:rPr>
      </w:pPr>
    </w:p>
    <w:p w14:paraId="453DBB20" w14:textId="77777777" w:rsidR="008D1559" w:rsidRDefault="00D56B23" w:rsidP="00C51D79">
      <w:pPr>
        <w:tabs>
          <w:tab w:val="left" w:pos="810"/>
        </w:tabs>
        <w:ind w:left="990" w:right="1440"/>
        <w:jc w:val="center"/>
        <w:rPr>
          <w:sz w:val="24"/>
          <w:szCs w:val="24"/>
        </w:rPr>
      </w:pPr>
      <w:r>
        <w:rPr>
          <w:sz w:val="24"/>
          <w:szCs w:val="24"/>
        </w:rPr>
        <w:t>APPLICATION FOR AN ORDER</w:t>
      </w:r>
      <w:r w:rsidR="00BD633B">
        <w:rPr>
          <w:sz w:val="24"/>
          <w:szCs w:val="24"/>
        </w:rPr>
        <w:t xml:space="preserve"> </w:t>
      </w:r>
      <w:r w:rsidR="000E2735" w:rsidRPr="000E2735">
        <w:rPr>
          <w:sz w:val="24"/>
          <w:szCs w:val="24"/>
        </w:rPr>
        <w:t xml:space="preserve">APPOINTING </w:t>
      </w:r>
      <w:r w:rsidRPr="005B7815">
        <w:rPr>
          <w:sz w:val="24"/>
          <w:szCs w:val="24"/>
        </w:rPr>
        <w:t>[</w:t>
      </w:r>
      <w:r w:rsidR="000E2735" w:rsidRPr="000E2735">
        <w:rPr>
          <w:i/>
          <w:sz w:val="24"/>
          <w:szCs w:val="24"/>
          <w:u w:val="single"/>
        </w:rPr>
        <w:t>name of claims</w:t>
      </w:r>
      <w:r w:rsidR="004A3ED8">
        <w:rPr>
          <w:i/>
          <w:sz w:val="24"/>
          <w:szCs w:val="24"/>
          <w:u w:val="single"/>
        </w:rPr>
        <w:t xml:space="preserve"> and noticing </w:t>
      </w:r>
      <w:r w:rsidR="000E2735" w:rsidRPr="000E2735">
        <w:rPr>
          <w:i/>
          <w:sz w:val="24"/>
          <w:szCs w:val="24"/>
          <w:u w:val="single"/>
        </w:rPr>
        <w:t>agent</w:t>
      </w:r>
      <w:r w:rsidRPr="005B7815">
        <w:rPr>
          <w:sz w:val="24"/>
          <w:szCs w:val="24"/>
        </w:rPr>
        <w:t>]</w:t>
      </w:r>
      <w:r w:rsidR="00BD633B">
        <w:rPr>
          <w:sz w:val="24"/>
          <w:szCs w:val="24"/>
        </w:rPr>
        <w:t xml:space="preserve"> </w:t>
      </w:r>
      <w:r w:rsidR="000E2735">
        <w:rPr>
          <w:sz w:val="24"/>
          <w:szCs w:val="24"/>
        </w:rPr>
        <w:t xml:space="preserve">AS </w:t>
      </w:r>
      <w:r>
        <w:rPr>
          <w:sz w:val="24"/>
          <w:szCs w:val="24"/>
        </w:rPr>
        <w:t xml:space="preserve">CLAIMS </w:t>
      </w:r>
      <w:smartTag w:uri="urn:schemas-microsoft-com:office:smarttags" w:element="stockticker">
        <w:r w:rsidR="005B7815">
          <w:rPr>
            <w:sz w:val="24"/>
            <w:szCs w:val="24"/>
          </w:rPr>
          <w:t>AND</w:t>
        </w:r>
      </w:smartTag>
      <w:r w:rsidR="005B7815">
        <w:rPr>
          <w:sz w:val="24"/>
          <w:szCs w:val="24"/>
        </w:rPr>
        <w:t xml:space="preserve"> NOTICING </w:t>
      </w:r>
      <w:r>
        <w:rPr>
          <w:sz w:val="24"/>
          <w:szCs w:val="24"/>
        </w:rPr>
        <w:t>AGENT FOR THE</w:t>
      </w:r>
      <w:r w:rsidR="00BD633B">
        <w:rPr>
          <w:sz w:val="24"/>
          <w:szCs w:val="24"/>
        </w:rPr>
        <w:t xml:space="preserve"> </w:t>
      </w:r>
      <w:r w:rsidR="000E2735">
        <w:rPr>
          <w:sz w:val="24"/>
          <w:szCs w:val="24"/>
        </w:rPr>
        <w:t>DEBTORS PURSUANT TO 28 U.S.C. §</w:t>
      </w:r>
      <w:r w:rsidR="003911B4">
        <w:rPr>
          <w:sz w:val="24"/>
          <w:szCs w:val="24"/>
        </w:rPr>
        <w:t> </w:t>
      </w:r>
      <w:r w:rsidR="000E2735">
        <w:rPr>
          <w:sz w:val="24"/>
          <w:szCs w:val="24"/>
        </w:rPr>
        <w:t>156(c)</w:t>
      </w:r>
      <w:r w:rsidR="003911B4">
        <w:rPr>
          <w:sz w:val="24"/>
          <w:szCs w:val="24"/>
        </w:rPr>
        <w:t xml:space="preserve">, </w:t>
      </w:r>
      <w:r w:rsidR="00BD633B">
        <w:rPr>
          <w:sz w:val="24"/>
          <w:szCs w:val="24"/>
        </w:rPr>
        <w:t xml:space="preserve">11 U.S.C. </w:t>
      </w:r>
      <w:r w:rsidR="00BD633B" w:rsidRPr="001002AF">
        <w:rPr>
          <w:sz w:val="24"/>
          <w:szCs w:val="24"/>
        </w:rPr>
        <w:t>§</w:t>
      </w:r>
      <w:r w:rsidR="00200183" w:rsidRPr="001002AF">
        <w:rPr>
          <w:sz w:val="24"/>
          <w:szCs w:val="24"/>
        </w:rPr>
        <w:t xml:space="preserve"> </w:t>
      </w:r>
      <w:r w:rsidR="00BD633B" w:rsidRPr="001002AF">
        <w:rPr>
          <w:sz w:val="24"/>
          <w:szCs w:val="24"/>
        </w:rPr>
        <w:t>105(a)</w:t>
      </w:r>
      <w:r w:rsidR="00C51D79">
        <w:rPr>
          <w:sz w:val="24"/>
          <w:szCs w:val="24"/>
        </w:rPr>
        <w:t xml:space="preserve"> AND LBR 2002-1(f)</w:t>
      </w:r>
    </w:p>
    <w:p w14:paraId="6C408D91" w14:textId="77777777" w:rsidR="00C51D79" w:rsidRDefault="00C51D79" w:rsidP="00C51D79">
      <w:pPr>
        <w:tabs>
          <w:tab w:val="left" w:pos="810"/>
        </w:tabs>
        <w:ind w:left="990" w:right="1440"/>
        <w:jc w:val="center"/>
        <w:rPr>
          <w:sz w:val="24"/>
          <w:szCs w:val="24"/>
        </w:rPr>
      </w:pPr>
    </w:p>
    <w:p w14:paraId="0383F6CE" w14:textId="77777777" w:rsidR="00D56B23" w:rsidRDefault="000E2735" w:rsidP="001002AF">
      <w:pPr>
        <w:spacing w:line="480" w:lineRule="auto"/>
        <w:ind w:firstLine="720"/>
        <w:rPr>
          <w:sz w:val="24"/>
          <w:szCs w:val="24"/>
        </w:rPr>
      </w:pPr>
      <w:r>
        <w:rPr>
          <w:sz w:val="24"/>
          <w:szCs w:val="24"/>
        </w:rPr>
        <w:t>The debtors and debtors in possession in the above-captioned cases (collectively, the “</w:t>
      </w:r>
      <w:r w:rsidRPr="000E2735">
        <w:rPr>
          <w:bCs/>
          <w:sz w:val="24"/>
          <w:szCs w:val="24"/>
        </w:rPr>
        <w:t>Debtors</w:t>
      </w:r>
      <w:r>
        <w:rPr>
          <w:sz w:val="24"/>
          <w:szCs w:val="24"/>
        </w:rPr>
        <w:t>”) hereby move for entry of an order</w:t>
      </w:r>
      <w:r w:rsidR="00BA266F">
        <w:rPr>
          <w:sz w:val="24"/>
          <w:szCs w:val="24"/>
        </w:rPr>
        <w:t>, substantially in the form of Exhibit C hereto</w:t>
      </w:r>
      <w:r>
        <w:rPr>
          <w:sz w:val="24"/>
          <w:szCs w:val="24"/>
        </w:rPr>
        <w:t xml:space="preserve"> </w:t>
      </w:r>
      <w:r w:rsidR="009024D1">
        <w:rPr>
          <w:sz w:val="24"/>
          <w:szCs w:val="24"/>
        </w:rPr>
        <w:t>(</w:t>
      </w:r>
      <w:r w:rsidR="00BA266F">
        <w:rPr>
          <w:sz w:val="24"/>
          <w:szCs w:val="24"/>
        </w:rPr>
        <w:t xml:space="preserve">the </w:t>
      </w:r>
      <w:r w:rsidR="009024D1">
        <w:rPr>
          <w:sz w:val="24"/>
          <w:szCs w:val="24"/>
        </w:rPr>
        <w:t xml:space="preserve">“Retention Order”) </w:t>
      </w:r>
      <w:r>
        <w:rPr>
          <w:sz w:val="24"/>
          <w:szCs w:val="24"/>
        </w:rPr>
        <w:t xml:space="preserve">pursuant to section 156(c) of title 28 of the United States Code </w:t>
      </w:r>
      <w:r w:rsidR="00BD633B">
        <w:rPr>
          <w:sz w:val="24"/>
          <w:szCs w:val="24"/>
        </w:rPr>
        <w:t>and section 105(a) of title 11 of the United States Code</w:t>
      </w:r>
      <w:r w:rsidR="001D3374">
        <w:rPr>
          <w:sz w:val="24"/>
          <w:szCs w:val="24"/>
        </w:rPr>
        <w:t xml:space="preserve">, 11 U.S.C. §§ 101 </w:t>
      </w:r>
      <w:r w:rsidR="001D3374" w:rsidRPr="001D3374">
        <w:rPr>
          <w:i/>
          <w:sz w:val="24"/>
          <w:szCs w:val="24"/>
        </w:rPr>
        <w:t>et seq</w:t>
      </w:r>
      <w:r w:rsidR="001D3374">
        <w:rPr>
          <w:sz w:val="24"/>
          <w:szCs w:val="24"/>
        </w:rPr>
        <w:t xml:space="preserve">. (the “Bankruptcy Code”), </w:t>
      </w:r>
      <w:r w:rsidR="00BD633B">
        <w:rPr>
          <w:sz w:val="24"/>
          <w:szCs w:val="24"/>
        </w:rPr>
        <w:t xml:space="preserve"> </w:t>
      </w:r>
      <w:r>
        <w:rPr>
          <w:sz w:val="24"/>
          <w:szCs w:val="24"/>
        </w:rPr>
        <w:t xml:space="preserve">appointing </w:t>
      </w:r>
      <w:r w:rsidR="005B7815" w:rsidRPr="005B7815">
        <w:rPr>
          <w:sz w:val="24"/>
          <w:szCs w:val="24"/>
        </w:rPr>
        <w:t>[</w:t>
      </w:r>
      <w:r w:rsidR="005B7815" w:rsidRPr="000E2735">
        <w:rPr>
          <w:i/>
          <w:sz w:val="24"/>
          <w:szCs w:val="24"/>
          <w:u w:val="single"/>
        </w:rPr>
        <w:t xml:space="preserve">name of claims </w:t>
      </w:r>
      <w:r w:rsidR="004A3ED8">
        <w:rPr>
          <w:i/>
          <w:sz w:val="24"/>
          <w:szCs w:val="24"/>
          <w:u w:val="single"/>
        </w:rPr>
        <w:t xml:space="preserve">and noticing </w:t>
      </w:r>
      <w:r w:rsidR="005B7815" w:rsidRPr="000E2735">
        <w:rPr>
          <w:i/>
          <w:sz w:val="24"/>
          <w:szCs w:val="24"/>
          <w:u w:val="single"/>
        </w:rPr>
        <w:t>agent</w:t>
      </w:r>
      <w:r w:rsidR="005B7815" w:rsidRPr="005B7815">
        <w:rPr>
          <w:sz w:val="24"/>
          <w:szCs w:val="24"/>
        </w:rPr>
        <w:t>]</w:t>
      </w:r>
      <w:r>
        <w:rPr>
          <w:sz w:val="24"/>
          <w:szCs w:val="24"/>
        </w:rPr>
        <w:t xml:space="preserve"> as claims and noticing agent </w:t>
      </w:r>
      <w:r w:rsidR="003911B4">
        <w:rPr>
          <w:sz w:val="24"/>
          <w:szCs w:val="24"/>
        </w:rPr>
        <w:t>(“Claims and Noticing Agent”) in</w:t>
      </w:r>
      <w:r>
        <w:rPr>
          <w:sz w:val="24"/>
          <w:szCs w:val="24"/>
        </w:rPr>
        <w:t xml:space="preserve"> the Debtors</w:t>
      </w:r>
      <w:r w:rsidR="003911B4">
        <w:rPr>
          <w:sz w:val="24"/>
          <w:szCs w:val="24"/>
        </w:rPr>
        <w:t>’  cases</w:t>
      </w:r>
      <w:r>
        <w:rPr>
          <w:sz w:val="24"/>
          <w:szCs w:val="24"/>
        </w:rPr>
        <w:t xml:space="preserve"> (the “</w:t>
      </w:r>
      <w:r w:rsidR="007D5200">
        <w:rPr>
          <w:sz w:val="24"/>
          <w:szCs w:val="24"/>
        </w:rPr>
        <w:t xml:space="preserve">Section 156(c) </w:t>
      </w:r>
      <w:r w:rsidRPr="005B7815">
        <w:rPr>
          <w:bCs/>
          <w:sz w:val="24"/>
          <w:szCs w:val="24"/>
        </w:rPr>
        <w:t>Application</w:t>
      </w:r>
      <w:r>
        <w:rPr>
          <w:sz w:val="24"/>
          <w:szCs w:val="24"/>
        </w:rPr>
        <w:t xml:space="preserve">”).  In support of the </w:t>
      </w:r>
      <w:r w:rsidR="007D5200">
        <w:rPr>
          <w:sz w:val="24"/>
          <w:szCs w:val="24"/>
        </w:rPr>
        <w:t xml:space="preserve">Section 156(c) </w:t>
      </w:r>
      <w:r w:rsidR="005B7815">
        <w:rPr>
          <w:sz w:val="24"/>
          <w:szCs w:val="24"/>
        </w:rPr>
        <w:t>Ap</w:t>
      </w:r>
      <w:r>
        <w:rPr>
          <w:sz w:val="24"/>
          <w:szCs w:val="24"/>
        </w:rPr>
        <w:t xml:space="preserve">plication, the </w:t>
      </w:r>
      <w:r w:rsidR="005B7815">
        <w:rPr>
          <w:sz w:val="24"/>
          <w:szCs w:val="24"/>
        </w:rPr>
        <w:t>D</w:t>
      </w:r>
      <w:r>
        <w:rPr>
          <w:sz w:val="24"/>
          <w:szCs w:val="24"/>
        </w:rPr>
        <w:t>ebtors respectfully represent as follows:</w:t>
      </w:r>
    </w:p>
    <w:p w14:paraId="789FEB83" w14:textId="77777777" w:rsidR="006A51D0" w:rsidRPr="006A51D0" w:rsidRDefault="006A51D0" w:rsidP="006A51D0">
      <w:pPr>
        <w:pStyle w:val="TitleUnderline"/>
        <w:rPr>
          <w:b w:val="0"/>
        </w:rPr>
      </w:pPr>
      <w:r w:rsidRPr="006A51D0">
        <w:rPr>
          <w:b w:val="0"/>
        </w:rPr>
        <w:t>JURISDICTION AND VENUE</w:t>
      </w:r>
    </w:p>
    <w:p w14:paraId="2A1B0703" w14:textId="77777777" w:rsidR="00D56B23" w:rsidRPr="006A51D0" w:rsidRDefault="006A51D0" w:rsidP="00C71F72">
      <w:pPr>
        <w:pStyle w:val="BasicL1"/>
      </w:pPr>
      <w:r>
        <w:t>The Court has jurisdiction over this matter under 28 U.S.C. §§ 157 and 1334.  This is a core proceeding under 28 U.S.C. § 157(b).  Venue is proper in this district under 28 U.S.C. §§ 1408 and 1409.</w:t>
      </w:r>
    </w:p>
    <w:p w14:paraId="69E8D2D5" w14:textId="77777777" w:rsidR="00D56B23" w:rsidRPr="00C71F72" w:rsidRDefault="00D56B23" w:rsidP="00C71F72">
      <w:pPr>
        <w:spacing w:line="480" w:lineRule="auto"/>
        <w:jc w:val="center"/>
        <w:rPr>
          <w:sz w:val="24"/>
          <w:szCs w:val="24"/>
          <w:u w:val="single"/>
        </w:rPr>
      </w:pPr>
      <w:r w:rsidRPr="00C71F72">
        <w:rPr>
          <w:bCs/>
          <w:sz w:val="24"/>
          <w:szCs w:val="24"/>
          <w:u w:val="single"/>
        </w:rPr>
        <w:t>BACKGROUND</w:t>
      </w:r>
    </w:p>
    <w:p w14:paraId="23ED1FEE" w14:textId="77777777" w:rsidR="00D56B23" w:rsidRDefault="00D56B23" w:rsidP="000E2735">
      <w:pPr>
        <w:spacing w:line="480" w:lineRule="auto"/>
        <w:rPr>
          <w:sz w:val="24"/>
          <w:szCs w:val="24"/>
        </w:rPr>
        <w:sectPr w:rsidR="00D56B23" w:rsidSect="00D17116">
          <w:footnotePr>
            <w:numRestart w:val="eachPage"/>
          </w:footnotePr>
          <w:endnotePr>
            <w:numFmt w:val="decimal"/>
          </w:endnotePr>
          <w:type w:val="continuous"/>
          <w:pgSz w:w="12240" w:h="15840"/>
          <w:pgMar w:top="720" w:right="1440" w:bottom="1440" w:left="1440" w:header="1440" w:footer="1440" w:gutter="0"/>
          <w:cols w:space="720"/>
        </w:sectPr>
      </w:pPr>
    </w:p>
    <w:p w14:paraId="5AEEAC2D" w14:textId="77777777" w:rsidR="00D56B23" w:rsidRDefault="005B7815" w:rsidP="005B7815">
      <w:pPr>
        <w:pStyle w:val="Level1"/>
        <w:tabs>
          <w:tab w:val="left" w:pos="720"/>
        </w:tabs>
        <w:spacing w:line="480" w:lineRule="auto"/>
        <w:ind w:left="0"/>
        <w:jc w:val="left"/>
      </w:pPr>
      <w:r>
        <w:tab/>
      </w:r>
      <w:r w:rsidR="006A51D0">
        <w:t>2</w:t>
      </w:r>
      <w:r>
        <w:t xml:space="preserve">. </w:t>
      </w:r>
      <w:r w:rsidR="00D56B23">
        <w:t xml:space="preserve">On </w:t>
      </w:r>
      <w:r w:rsidR="00D56B23">
        <w:rPr>
          <w:u w:val="single"/>
        </w:rPr>
        <w:t xml:space="preserve">                                  </w:t>
      </w:r>
      <w:proofErr w:type="gramStart"/>
      <w:r w:rsidR="00D56B23">
        <w:rPr>
          <w:u w:val="single"/>
        </w:rPr>
        <w:t xml:space="preserve">  </w:t>
      </w:r>
      <w:r w:rsidR="00D56B23">
        <w:t>,</w:t>
      </w:r>
      <w:proofErr w:type="gramEnd"/>
      <w:r w:rsidR="00D56B23">
        <w:t xml:space="preserve"> 20</w:t>
      </w:r>
      <w:r w:rsidR="00D56B23">
        <w:rPr>
          <w:u w:val="single"/>
        </w:rPr>
        <w:t xml:space="preserve">   </w:t>
      </w:r>
      <w:r w:rsidR="00D56B23">
        <w:t xml:space="preserve"> (the “Petition Date”)</w:t>
      </w:r>
      <w:r>
        <w:t>,</w:t>
      </w:r>
      <w:r w:rsidR="00D56B23">
        <w:t xml:space="preserve"> the </w:t>
      </w:r>
      <w:r>
        <w:t>D</w:t>
      </w:r>
      <w:r w:rsidR="00D56B23">
        <w:t xml:space="preserve">ebtors filed separate voluntary petitions under </w:t>
      </w:r>
      <w:r w:rsidR="001B5A2B" w:rsidRPr="00C51D79">
        <w:t>c</w:t>
      </w:r>
      <w:r w:rsidR="00D56B23" w:rsidRPr="00C51D79">
        <w:t>hapter 11</w:t>
      </w:r>
      <w:r w:rsidR="001D3374">
        <w:t xml:space="preserve"> of the </w:t>
      </w:r>
      <w:r w:rsidR="00D56B23">
        <w:t xml:space="preserve">Bankruptcy Code.  The </w:t>
      </w:r>
      <w:r>
        <w:t>D</w:t>
      </w:r>
      <w:r w:rsidR="00D56B23">
        <w:t>ebtors continue to operate their businesses and manage their properties as debtors</w:t>
      </w:r>
      <w:r>
        <w:t xml:space="preserve"> </w:t>
      </w:r>
      <w:r w:rsidR="00D56B23">
        <w:t>in</w:t>
      </w:r>
      <w:r>
        <w:t xml:space="preserve"> </w:t>
      </w:r>
      <w:r w:rsidR="00D56B23">
        <w:t xml:space="preserve">possession, pursuant to §§ 1107(a) and 1108 of the Bankruptcy Code.  </w:t>
      </w:r>
    </w:p>
    <w:p w14:paraId="11501577" w14:textId="77777777" w:rsidR="00D56B23" w:rsidRDefault="00D56B23" w:rsidP="000E2735">
      <w:pPr>
        <w:spacing w:line="2" w:lineRule="exact"/>
        <w:rPr>
          <w:sz w:val="24"/>
          <w:szCs w:val="24"/>
        </w:rPr>
      </w:pPr>
    </w:p>
    <w:p w14:paraId="485424E9" w14:textId="77777777" w:rsidR="00D56B23" w:rsidRDefault="00D56B23" w:rsidP="000E2735">
      <w:pPr>
        <w:pStyle w:val="Level1"/>
        <w:tabs>
          <w:tab w:val="left" w:pos="720"/>
        </w:tabs>
        <w:spacing w:line="480" w:lineRule="auto"/>
        <w:ind w:left="360"/>
        <w:jc w:val="left"/>
      </w:pPr>
    </w:p>
    <w:p w14:paraId="5F18DEB3" w14:textId="77777777" w:rsidR="00D56B23" w:rsidRDefault="005B7815" w:rsidP="005B7815">
      <w:pPr>
        <w:pStyle w:val="Level1"/>
        <w:spacing w:line="480" w:lineRule="auto"/>
        <w:ind w:left="0"/>
        <w:jc w:val="left"/>
      </w:pPr>
      <w:r>
        <w:tab/>
      </w:r>
      <w:r w:rsidR="006A51D0">
        <w:t>3</w:t>
      </w:r>
      <w:r>
        <w:t xml:space="preserve">. </w:t>
      </w:r>
      <w:r w:rsidR="00D56B23">
        <w:t xml:space="preserve">Pursuant to a separate application filed on the </w:t>
      </w:r>
      <w:r w:rsidR="001B5A2B">
        <w:t>P</w:t>
      </w:r>
      <w:r w:rsidR="00D56B23">
        <w:t xml:space="preserve">etition </w:t>
      </w:r>
      <w:r w:rsidR="001B5A2B">
        <w:t>D</w:t>
      </w:r>
      <w:r w:rsidR="00D56B23">
        <w:t xml:space="preserve">ate, the </w:t>
      </w:r>
      <w:r w:rsidR="001D3374">
        <w:t xml:space="preserve">Debtors requested </w:t>
      </w:r>
      <w:r w:rsidR="00D56B23">
        <w:t xml:space="preserve">joint administration of the </w:t>
      </w:r>
      <w:r>
        <w:t>D</w:t>
      </w:r>
      <w:r w:rsidR="00D56B23">
        <w:t>ebtors’ estates, as provided for in Rule 1015(b) of the Federal Rules of Bankruptcy Procedure (the “Bankruptcy Rules”).</w:t>
      </w:r>
    </w:p>
    <w:p w14:paraId="582473FC" w14:textId="77777777" w:rsidR="00D56B23" w:rsidRDefault="00D56B23" w:rsidP="000E2735">
      <w:pPr>
        <w:numPr>
          <w:ilvl w:val="12"/>
          <w:numId w:val="0"/>
        </w:numPr>
        <w:spacing w:line="480" w:lineRule="auto"/>
        <w:rPr>
          <w:sz w:val="24"/>
          <w:szCs w:val="24"/>
        </w:rPr>
      </w:pPr>
    </w:p>
    <w:p w14:paraId="09826729" w14:textId="77777777" w:rsidR="00D56B23" w:rsidRDefault="005B7815" w:rsidP="005B7815">
      <w:pPr>
        <w:pStyle w:val="Level1"/>
        <w:spacing w:line="480" w:lineRule="auto"/>
        <w:ind w:left="0"/>
        <w:jc w:val="left"/>
      </w:pPr>
      <w:r>
        <w:tab/>
      </w:r>
      <w:r w:rsidR="006A51D0">
        <w:t>4</w:t>
      </w:r>
      <w:r>
        <w:t xml:space="preserve">. </w:t>
      </w:r>
      <w:r w:rsidR="00D56B23">
        <w:t xml:space="preserve">The </w:t>
      </w:r>
      <w:r>
        <w:t>D</w:t>
      </w:r>
      <w:r w:rsidR="00D56B23">
        <w:t xml:space="preserve">ebtors are engaged in </w:t>
      </w:r>
      <w:r>
        <w:t>[</w:t>
      </w:r>
      <w:r w:rsidRPr="005B7815">
        <w:rPr>
          <w:i/>
          <w:u w:val="single"/>
        </w:rPr>
        <w:t>type of business</w:t>
      </w:r>
      <w:r>
        <w:t xml:space="preserve">] and </w:t>
      </w:r>
      <w:r w:rsidR="00D56B23">
        <w:t xml:space="preserve">currently employ </w:t>
      </w:r>
      <w:r>
        <w:t>[</w:t>
      </w:r>
      <w:r w:rsidRPr="005B7815">
        <w:rPr>
          <w:i/>
          <w:u w:val="single"/>
        </w:rPr>
        <w:t>number of employees</w:t>
      </w:r>
      <w:r>
        <w:t>]</w:t>
      </w:r>
      <w:r w:rsidR="00D56B23">
        <w:t xml:space="preserve"> people at </w:t>
      </w:r>
      <w:proofErr w:type="gramStart"/>
      <w:r w:rsidR="00D56B23">
        <w:t>all of</w:t>
      </w:r>
      <w:proofErr w:type="gramEnd"/>
      <w:r w:rsidR="00D56B23">
        <w:t xml:space="preserve"> their locations.</w:t>
      </w:r>
      <w:r>
        <w:t xml:space="preserve"> [</w:t>
      </w:r>
      <w:r w:rsidRPr="005B7815">
        <w:rPr>
          <w:i/>
          <w:u w:val="single"/>
        </w:rPr>
        <w:t>Insert other pertinent information about the Debtors’ business here.</w:t>
      </w:r>
      <w:r>
        <w:t>]</w:t>
      </w:r>
    </w:p>
    <w:p w14:paraId="6ABC56D9" w14:textId="77777777" w:rsidR="00D56B23" w:rsidRDefault="00D56B23" w:rsidP="000E2735">
      <w:pPr>
        <w:numPr>
          <w:ilvl w:val="12"/>
          <w:numId w:val="0"/>
        </w:numPr>
        <w:spacing w:line="480" w:lineRule="auto"/>
        <w:rPr>
          <w:b/>
          <w:bCs/>
          <w:sz w:val="24"/>
          <w:szCs w:val="24"/>
          <w:u w:val="single"/>
        </w:rPr>
      </w:pPr>
    </w:p>
    <w:p w14:paraId="565CC38F" w14:textId="77777777" w:rsidR="00D56B23" w:rsidRDefault="00D56B23" w:rsidP="006761FD">
      <w:pPr>
        <w:numPr>
          <w:ilvl w:val="12"/>
          <w:numId w:val="0"/>
        </w:numPr>
        <w:spacing w:line="480" w:lineRule="auto"/>
        <w:jc w:val="center"/>
        <w:rPr>
          <w:sz w:val="24"/>
          <w:szCs w:val="24"/>
        </w:rPr>
      </w:pPr>
      <w:r>
        <w:rPr>
          <w:b/>
          <w:bCs/>
          <w:sz w:val="24"/>
          <w:szCs w:val="24"/>
          <w:u w:val="single"/>
        </w:rPr>
        <w:t>RELIEF REQUESTED</w:t>
      </w:r>
    </w:p>
    <w:p w14:paraId="3FC72109" w14:textId="77777777" w:rsidR="00D56B23" w:rsidRPr="001002AF" w:rsidRDefault="00C71F72" w:rsidP="007D5200">
      <w:pPr>
        <w:pStyle w:val="Level1"/>
        <w:spacing w:line="480" w:lineRule="auto"/>
        <w:ind w:left="0"/>
        <w:jc w:val="left"/>
      </w:pPr>
      <w:r>
        <w:tab/>
      </w:r>
      <w:r w:rsidR="006A51D0">
        <w:t>5</w:t>
      </w:r>
      <w:r w:rsidRPr="00C71F72">
        <w:t xml:space="preserve">. </w:t>
      </w:r>
      <w:r w:rsidR="00D56B23" w:rsidRPr="00C71F72">
        <w:t xml:space="preserve">This </w:t>
      </w:r>
      <w:r w:rsidR="007D5200">
        <w:t>Section 156(c) A</w:t>
      </w:r>
      <w:r w:rsidR="00D56B23" w:rsidRPr="00C71F72">
        <w:t>pplication is made pursuant to 28 U.S.C. § 156(c)</w:t>
      </w:r>
      <w:r w:rsidR="003911B4">
        <w:t xml:space="preserve">, </w:t>
      </w:r>
      <w:r w:rsidR="00BD633B">
        <w:t>secti</w:t>
      </w:r>
      <w:r w:rsidR="00C51D79">
        <w:t xml:space="preserve">on 105(a) of the Bankruptcy Code </w:t>
      </w:r>
      <w:r w:rsidR="003911B4">
        <w:t xml:space="preserve"> </w:t>
      </w:r>
      <w:r w:rsidR="00200183">
        <w:t xml:space="preserve">and </w:t>
      </w:r>
      <w:r w:rsidR="00C51D79">
        <w:t xml:space="preserve">LBR 2002-1(f) </w:t>
      </w:r>
      <w:r w:rsidR="00200183">
        <w:t xml:space="preserve"> </w:t>
      </w:r>
      <w:r w:rsidR="00D56B23" w:rsidRPr="00C71F72">
        <w:t>for an order appointing</w:t>
      </w:r>
      <w:r w:rsidR="007D5200">
        <w:t xml:space="preserve"> </w:t>
      </w:r>
      <w:r w:rsidR="003911B4">
        <w:t>Claims and Noticing Agent</w:t>
      </w:r>
      <w:r w:rsidR="00D56B23" w:rsidRPr="00C71F72">
        <w:t xml:space="preserve"> to act as </w:t>
      </w:r>
      <w:r>
        <w:t>the</w:t>
      </w:r>
      <w:r w:rsidR="00D56B23" w:rsidRPr="00C71F72">
        <w:t xml:space="preserve"> claims </w:t>
      </w:r>
      <w:r>
        <w:t xml:space="preserve">and noticing </w:t>
      </w:r>
      <w:r w:rsidR="00D56B23" w:rsidRPr="00C71F72">
        <w:t xml:space="preserve">agent in order to assume full responsibility for the distribution of notices and </w:t>
      </w:r>
      <w:r>
        <w:t xml:space="preserve">the </w:t>
      </w:r>
      <w:r w:rsidR="00D56B23" w:rsidRPr="00C71F72">
        <w:t xml:space="preserve">maintenance, processing and docketing of proofs of claim filed in the </w:t>
      </w:r>
      <w:r>
        <w:t>D</w:t>
      </w:r>
      <w:r w:rsidR="00D56B23" w:rsidRPr="00C71F72">
        <w:t xml:space="preserve">ebtors’  cases.  The </w:t>
      </w:r>
      <w:r>
        <w:t>D</w:t>
      </w:r>
      <w:r w:rsidR="00D56B23" w:rsidRPr="00C71F72">
        <w:t xml:space="preserve">ebtors’ selection of </w:t>
      </w:r>
      <w:r w:rsidR="003911B4">
        <w:t>Claims and Noticing Agent</w:t>
      </w:r>
      <w:r w:rsidR="003911B4" w:rsidRPr="00C71F72">
        <w:t xml:space="preserve"> </w:t>
      </w:r>
      <w:r w:rsidR="00D56B23" w:rsidRPr="00C71F72">
        <w:t xml:space="preserve">to act as the </w:t>
      </w:r>
      <w:r w:rsidRPr="00C71F72">
        <w:t xml:space="preserve">claims </w:t>
      </w:r>
      <w:r>
        <w:t xml:space="preserve">and noticing </w:t>
      </w:r>
      <w:r w:rsidRPr="00C71F72">
        <w:t xml:space="preserve">agent </w:t>
      </w:r>
      <w:r w:rsidR="00D56B23" w:rsidRPr="00C71F72">
        <w:t xml:space="preserve">has satisfied the Court’s </w:t>
      </w:r>
      <w:r w:rsidR="00B90E66" w:rsidRPr="00784033">
        <w:rPr>
          <w:b/>
          <w:i/>
        </w:rPr>
        <w:t>P</w:t>
      </w:r>
      <w:r w:rsidR="00D56B23" w:rsidRPr="00784033">
        <w:rPr>
          <w:b/>
          <w:i/>
        </w:rPr>
        <w:t xml:space="preserve">rotocol for the </w:t>
      </w:r>
      <w:r w:rsidR="00B90E66" w:rsidRPr="00784033">
        <w:rPr>
          <w:b/>
          <w:i/>
        </w:rPr>
        <w:t xml:space="preserve">Employment </w:t>
      </w:r>
      <w:r w:rsidR="00D56B23" w:rsidRPr="00784033">
        <w:rPr>
          <w:b/>
          <w:i/>
        </w:rPr>
        <w:t>of</w:t>
      </w:r>
      <w:r w:rsidR="00B90E66" w:rsidRPr="00784033">
        <w:rPr>
          <w:b/>
          <w:i/>
        </w:rPr>
        <w:t xml:space="preserve"> Claims and Noticing Agents</w:t>
      </w:r>
      <w:r w:rsidR="00784033">
        <w:rPr>
          <w:i/>
        </w:rPr>
        <w:t xml:space="preserve"> </w:t>
      </w:r>
      <w:r w:rsidR="00784033" w:rsidRPr="00784033">
        <w:rPr>
          <w:b/>
          <w:i/>
        </w:rPr>
        <w:t>under 28 U.S.C. § 156(c)</w:t>
      </w:r>
      <w:r w:rsidR="00D56B23" w:rsidRPr="00C71F72">
        <w:t xml:space="preserve">, </w:t>
      </w:r>
      <w:r w:rsidR="00B90E66">
        <w:t xml:space="preserve">in that </w:t>
      </w:r>
      <w:r w:rsidR="00D56B23" w:rsidRPr="00C71F72">
        <w:t xml:space="preserve">the </w:t>
      </w:r>
      <w:r w:rsidR="00B00CEC">
        <w:t>D</w:t>
      </w:r>
      <w:r w:rsidR="00D56B23" w:rsidRPr="00C71F72">
        <w:t xml:space="preserve">ebtors have obtained and reviewed engagement proposals from </w:t>
      </w:r>
      <w:r w:rsidR="00B7511B" w:rsidRPr="001002AF">
        <w:t>at least two (2)</w:t>
      </w:r>
      <w:r w:rsidR="00B7511B">
        <w:t xml:space="preserve"> other </w:t>
      </w:r>
      <w:r w:rsidR="00D56B23" w:rsidRPr="00C71F72">
        <w:t xml:space="preserve">court-approved claims </w:t>
      </w:r>
      <w:r>
        <w:t xml:space="preserve">and noticing </w:t>
      </w:r>
      <w:r w:rsidR="00D56B23" w:rsidRPr="00C71F72">
        <w:t>agents to ensure selection through a co</w:t>
      </w:r>
      <w:r w:rsidR="00BD633B">
        <w:t xml:space="preserve">mpetitive process.  </w:t>
      </w:r>
      <w:r w:rsidR="00D56B23" w:rsidRPr="00C71F72">
        <w:t xml:space="preserve">Moreover, the </w:t>
      </w:r>
      <w:r w:rsidR="00B00CEC">
        <w:t>D</w:t>
      </w:r>
      <w:r w:rsidR="00D56B23" w:rsidRPr="00C71F72">
        <w:t xml:space="preserve">ebtors submit, based on all engagement proposals obtained and reviewed, that </w:t>
      </w:r>
      <w:proofErr w:type="gramStart"/>
      <w:r w:rsidR="003911B4">
        <w:t>Claims</w:t>
      </w:r>
      <w:proofErr w:type="gramEnd"/>
      <w:r w:rsidR="003911B4">
        <w:t xml:space="preserve"> and Noticing Agent</w:t>
      </w:r>
      <w:r w:rsidR="00BD633B">
        <w:t xml:space="preserve">’s </w:t>
      </w:r>
      <w:r w:rsidR="00BD633B" w:rsidRPr="00BD633B">
        <w:t xml:space="preserve">rates are competitive and reasonable given </w:t>
      </w:r>
      <w:r w:rsidR="003911B4">
        <w:t>Claims and Noticing Agent’s</w:t>
      </w:r>
      <w:r w:rsidR="003911B4" w:rsidRPr="00BD633B">
        <w:t xml:space="preserve"> </w:t>
      </w:r>
      <w:r w:rsidR="00BD633B" w:rsidRPr="00BD633B">
        <w:t>quality of services and expertise</w:t>
      </w:r>
      <w:r w:rsidR="00D56B23" w:rsidRPr="00C71F72">
        <w:t>.</w:t>
      </w:r>
      <w:r w:rsidR="00723026">
        <w:t xml:space="preserve">  </w:t>
      </w:r>
      <w:r w:rsidR="004125C9" w:rsidRPr="004125C9">
        <w:t>The terms of retentio</w:t>
      </w:r>
      <w:r w:rsidR="004125C9">
        <w:t>n are set</w:t>
      </w:r>
      <w:r w:rsidR="004125C9" w:rsidRPr="004125C9">
        <w:t xml:space="preserve"> forth in the Engagement Agreement annexed hereto as Exhibit A (the “Engagement Agreement”)</w:t>
      </w:r>
      <w:r w:rsidR="003D05E4">
        <w:t>;</w:t>
      </w:r>
      <w:r w:rsidR="003D05E4" w:rsidRPr="003D05E4">
        <w:rPr>
          <w:b/>
          <w:color w:val="00B0F0"/>
        </w:rPr>
        <w:t xml:space="preserve"> </w:t>
      </w:r>
      <w:r w:rsidR="003D05E4" w:rsidRPr="001002AF">
        <w:t xml:space="preserve">provided, however, that Claims and Noticing Agent is seeking approval </w:t>
      </w:r>
      <w:r w:rsidR="00DC33A2">
        <w:t xml:space="preserve">solely of </w:t>
      </w:r>
      <w:r w:rsidR="003D05E4" w:rsidRPr="001002AF">
        <w:lastRenderedPageBreak/>
        <w:t>the terms and provisions as set forth in th</w:t>
      </w:r>
      <w:r w:rsidR="001002AF">
        <w:t>is Application and the</w:t>
      </w:r>
      <w:r w:rsidR="003D05E4" w:rsidRPr="001002AF">
        <w:t xml:space="preserve"> proposed order attached hereto</w:t>
      </w:r>
      <w:r w:rsidR="004125C9" w:rsidRPr="001002AF">
        <w:t>.</w:t>
      </w:r>
    </w:p>
    <w:p w14:paraId="554B392D" w14:textId="77777777" w:rsidR="006A51D0" w:rsidRPr="00C71F72" w:rsidRDefault="006A51D0" w:rsidP="007D5200">
      <w:pPr>
        <w:pStyle w:val="Level1"/>
        <w:spacing w:line="480" w:lineRule="auto"/>
        <w:ind w:left="0"/>
        <w:jc w:val="left"/>
      </w:pPr>
    </w:p>
    <w:p w14:paraId="41DD4432" w14:textId="77777777" w:rsidR="00D56B23" w:rsidRDefault="006C3E19" w:rsidP="006C3E19">
      <w:pPr>
        <w:pStyle w:val="Level1"/>
        <w:spacing w:line="480" w:lineRule="auto"/>
        <w:ind w:left="0"/>
        <w:jc w:val="left"/>
      </w:pPr>
      <w:r>
        <w:tab/>
      </w:r>
      <w:r w:rsidR="006A51D0">
        <w:t>6</w:t>
      </w:r>
      <w:r>
        <w:t xml:space="preserve">. </w:t>
      </w:r>
      <w:r w:rsidR="00D56B23">
        <w:t xml:space="preserve">Although the </w:t>
      </w:r>
      <w:r w:rsidR="00B00CEC">
        <w:t>D</w:t>
      </w:r>
      <w:r w:rsidR="00D56B23">
        <w:t>ebtors have not yet filed their schedule</w:t>
      </w:r>
      <w:r w:rsidR="00B90E66">
        <w:t>s</w:t>
      </w:r>
      <w:r w:rsidR="00D56B23">
        <w:t xml:space="preserve"> of assets and liabilities, they anticipate that there will be in excess of </w:t>
      </w:r>
      <w:r w:rsidR="003911B4">
        <w:t>[</w:t>
      </w:r>
      <w:r w:rsidR="00D56B23">
        <w:rPr>
          <w:u w:val="single"/>
        </w:rPr>
        <w:t xml:space="preserve">          </w:t>
      </w:r>
      <w:proofErr w:type="gramStart"/>
      <w:r w:rsidR="00D56B23">
        <w:rPr>
          <w:u w:val="single"/>
        </w:rPr>
        <w:t xml:space="preserve">  </w:t>
      </w:r>
      <w:r w:rsidR="003911B4">
        <w:rPr>
          <w:u w:val="single"/>
        </w:rPr>
        <w:t>]</w:t>
      </w:r>
      <w:proofErr w:type="gramEnd"/>
      <w:r w:rsidR="00D56B23">
        <w:t xml:space="preserve"> entities to be noticed.  In view of the number of anticipated claimants and the complexity of the </w:t>
      </w:r>
      <w:r w:rsidR="00B00CEC">
        <w:t>D</w:t>
      </w:r>
      <w:r w:rsidR="00D56B23">
        <w:t>ebtors’ business</w:t>
      </w:r>
      <w:r w:rsidR="00BC5C17">
        <w:t>es</w:t>
      </w:r>
      <w:r w:rsidR="00D56B23">
        <w:t xml:space="preserve">, the </w:t>
      </w:r>
      <w:r w:rsidR="00B00CEC">
        <w:t>D</w:t>
      </w:r>
      <w:r w:rsidR="00D56B23">
        <w:t>ebtors submit that the appointment of a</w:t>
      </w:r>
      <w:r w:rsidR="00B90E66">
        <w:t xml:space="preserve"> </w:t>
      </w:r>
      <w:r w:rsidR="00D56B23">
        <w:t xml:space="preserve">claims </w:t>
      </w:r>
      <w:r w:rsidR="00B90E66">
        <w:t xml:space="preserve">and noticing </w:t>
      </w:r>
      <w:r w:rsidR="00D56B23">
        <w:t xml:space="preserve">agent is both necessary and in the best interests of both the </w:t>
      </w:r>
      <w:r w:rsidR="00B00CEC">
        <w:t>D</w:t>
      </w:r>
      <w:r w:rsidR="00D56B23">
        <w:t>ebtors’ estates and their creditors.</w:t>
      </w:r>
    </w:p>
    <w:p w14:paraId="608E0BA0" w14:textId="77777777" w:rsidR="00D56B23" w:rsidRDefault="00D56B23" w:rsidP="000E2735">
      <w:pPr>
        <w:numPr>
          <w:ilvl w:val="12"/>
          <w:numId w:val="0"/>
        </w:numPr>
        <w:spacing w:line="480" w:lineRule="auto"/>
        <w:rPr>
          <w:sz w:val="24"/>
          <w:szCs w:val="24"/>
        </w:rPr>
      </w:pPr>
    </w:p>
    <w:p w14:paraId="4460F4AF" w14:textId="77777777" w:rsidR="00D56B23" w:rsidRDefault="006C3E19" w:rsidP="006C3E19">
      <w:pPr>
        <w:pStyle w:val="Level1"/>
        <w:spacing w:line="480" w:lineRule="auto"/>
        <w:ind w:left="0"/>
        <w:jc w:val="left"/>
      </w:pPr>
      <w:r>
        <w:tab/>
      </w:r>
      <w:r w:rsidR="006A51D0">
        <w:t>7</w:t>
      </w:r>
      <w:r>
        <w:t xml:space="preserve">. </w:t>
      </w:r>
      <w:r w:rsidR="003911B4">
        <w:t xml:space="preserve">Claims and Noticing Agent </w:t>
      </w:r>
      <w:r w:rsidR="00D56B23">
        <w:t xml:space="preserve">has acted as the claims </w:t>
      </w:r>
      <w:r w:rsidR="00B00CEC">
        <w:t xml:space="preserve">and noticing </w:t>
      </w:r>
      <w:r w:rsidR="00D56B23">
        <w:t xml:space="preserve">agent in numerous cases of comparable size, including several cases currently pending in the United States Bankruptcy Court for </w:t>
      </w:r>
      <w:r w:rsidR="003911B4">
        <w:t>this District</w:t>
      </w:r>
      <w:r w:rsidR="00D56B23">
        <w:t>.</w:t>
      </w:r>
      <w:r w:rsidR="00896EA5">
        <w:t xml:space="preserve"> [LIST REPRESENTATIVE CASE CITATIONS]</w:t>
      </w:r>
      <w:r w:rsidR="00896EA5">
        <w:rPr>
          <w:rStyle w:val="FootnoteReference"/>
        </w:rPr>
        <w:footnoteReference w:id="1"/>
      </w:r>
      <w:r w:rsidR="00896EA5">
        <w:t xml:space="preserve"> </w:t>
      </w:r>
    </w:p>
    <w:p w14:paraId="5697A534" w14:textId="77777777" w:rsidR="00D56B23" w:rsidRDefault="00D56B23" w:rsidP="000E2735">
      <w:pPr>
        <w:numPr>
          <w:ilvl w:val="12"/>
          <w:numId w:val="0"/>
        </w:numPr>
        <w:spacing w:line="480" w:lineRule="auto"/>
        <w:rPr>
          <w:sz w:val="24"/>
          <w:szCs w:val="24"/>
        </w:rPr>
      </w:pPr>
    </w:p>
    <w:p w14:paraId="12A9AE9C" w14:textId="77777777" w:rsidR="00D56B23" w:rsidRDefault="006C3E19" w:rsidP="006C3E19">
      <w:pPr>
        <w:pStyle w:val="Level1"/>
        <w:spacing w:line="480" w:lineRule="auto"/>
        <w:ind w:left="0"/>
        <w:jc w:val="left"/>
      </w:pPr>
      <w:r>
        <w:tab/>
      </w:r>
      <w:r w:rsidR="006A51D0">
        <w:t>8</w:t>
      </w:r>
      <w:r>
        <w:t xml:space="preserve">. </w:t>
      </w:r>
      <w:r w:rsidR="00D56B23">
        <w:t xml:space="preserve">By appointing </w:t>
      </w:r>
      <w:r w:rsidR="003911B4">
        <w:t>Claims and Noticing Agent</w:t>
      </w:r>
      <w:r w:rsidR="00D56B23" w:rsidRPr="00C71F72">
        <w:t xml:space="preserve"> </w:t>
      </w:r>
      <w:r w:rsidR="00D56B23">
        <w:t xml:space="preserve">as the </w:t>
      </w:r>
      <w:r w:rsidR="00B00CEC">
        <w:t>c</w:t>
      </w:r>
      <w:r w:rsidR="00D56B23">
        <w:t xml:space="preserve">laims </w:t>
      </w:r>
      <w:r w:rsidR="00B00CEC">
        <w:t>and noticing a</w:t>
      </w:r>
      <w:r w:rsidR="00C51D79">
        <w:t xml:space="preserve">gent in these </w:t>
      </w:r>
      <w:r w:rsidR="00D56B23">
        <w:t>cases, the distribution of notices and the processing of claims will be expedited, and the clerk’s office will be relieved of the administrati</w:t>
      </w:r>
      <w:r w:rsidR="001D3374">
        <w:t>ve</w:t>
      </w:r>
      <w:r w:rsidR="00D56B23">
        <w:t xml:space="preserve"> burden of processing what may be an overwhelming number of claims.</w:t>
      </w:r>
      <w:r w:rsidR="00B872A7">
        <w:t xml:space="preserve">  In support of this Section 156(c) Application, the Debtors submit the </w:t>
      </w:r>
      <w:r w:rsidR="00B7511B" w:rsidRPr="0062459E">
        <w:t>C</w:t>
      </w:r>
      <w:r w:rsidR="00B872A7" w:rsidRPr="0062459E">
        <w:t xml:space="preserve">laims and </w:t>
      </w:r>
      <w:r w:rsidR="00B7511B" w:rsidRPr="0062459E">
        <w:t>N</w:t>
      </w:r>
      <w:r w:rsidR="00B872A7" w:rsidRPr="0062459E">
        <w:t xml:space="preserve">oticing </w:t>
      </w:r>
      <w:r w:rsidR="00B7511B" w:rsidRPr="0062459E">
        <w:t>A</w:t>
      </w:r>
      <w:r w:rsidR="00B872A7" w:rsidRPr="0062459E">
        <w:t xml:space="preserve">gent’s </w:t>
      </w:r>
      <w:r w:rsidR="00B872A7">
        <w:t>affidavit attached hereto as Exhibit B (the “Claims and Noticing Agent Affidavit”).</w:t>
      </w:r>
    </w:p>
    <w:p w14:paraId="129C4DAC" w14:textId="77777777" w:rsidR="00D56B23" w:rsidRDefault="00D56B23" w:rsidP="000E2735">
      <w:pPr>
        <w:numPr>
          <w:ilvl w:val="12"/>
          <w:numId w:val="0"/>
        </w:numPr>
        <w:spacing w:line="480" w:lineRule="auto"/>
        <w:rPr>
          <w:sz w:val="24"/>
          <w:szCs w:val="24"/>
        </w:rPr>
      </w:pPr>
    </w:p>
    <w:p w14:paraId="115C7F67" w14:textId="77777777" w:rsidR="00D56B23" w:rsidRDefault="006C3E19" w:rsidP="006C3E19">
      <w:pPr>
        <w:pStyle w:val="Level1"/>
        <w:spacing w:line="480" w:lineRule="auto"/>
        <w:ind w:left="0"/>
        <w:jc w:val="left"/>
      </w:pPr>
      <w:r>
        <w:tab/>
      </w:r>
      <w:r w:rsidR="006A51D0">
        <w:t>9</w:t>
      </w:r>
      <w:r>
        <w:t xml:space="preserve">. </w:t>
      </w:r>
      <w:r w:rsidR="00F27D4B" w:rsidRPr="00352F42">
        <w:t xml:space="preserve">This </w:t>
      </w:r>
      <w:r w:rsidR="007D5200">
        <w:t xml:space="preserve">Section 156(c) </w:t>
      </w:r>
      <w:r w:rsidR="00F27D4B" w:rsidRPr="00352F42">
        <w:t xml:space="preserve">Application </w:t>
      </w:r>
      <w:r w:rsidR="00352F42">
        <w:t>pertains only to</w:t>
      </w:r>
      <w:r w:rsidR="00F27D4B" w:rsidRPr="00352F42">
        <w:t xml:space="preserve"> the work </w:t>
      </w:r>
      <w:r w:rsidR="00E3354A">
        <w:t xml:space="preserve">to be </w:t>
      </w:r>
      <w:r w:rsidR="00F27D4B" w:rsidRPr="00352F42">
        <w:t xml:space="preserve">performed by </w:t>
      </w:r>
      <w:r w:rsidR="00906E14">
        <w:t>Claims and Noticing Agent</w:t>
      </w:r>
      <w:r w:rsidR="00906E14" w:rsidRPr="00C71F72">
        <w:t xml:space="preserve"> </w:t>
      </w:r>
      <w:r w:rsidR="00F27D4B" w:rsidRPr="00352F42">
        <w:t>under the Clerk’s delegation of duties permitted by 28 U.S.C. § 156(c)</w:t>
      </w:r>
      <w:r w:rsidR="00906E14">
        <w:t xml:space="preserve"> and </w:t>
      </w:r>
      <w:r w:rsidR="00C51D79">
        <w:t>SLBR 2002-1(f)</w:t>
      </w:r>
      <w:r w:rsidR="00F27D4B" w:rsidRPr="00352F42">
        <w:t xml:space="preserve">, </w:t>
      </w:r>
      <w:r w:rsidR="00906E14">
        <w:t xml:space="preserve">and any work </w:t>
      </w:r>
      <w:r w:rsidR="00352F42" w:rsidRPr="00352F42">
        <w:t xml:space="preserve">to be performed by </w:t>
      </w:r>
      <w:r w:rsidR="00906E14">
        <w:t>Claims and Noticing Agent</w:t>
      </w:r>
      <w:r w:rsidR="00906E14" w:rsidRPr="00C71F72">
        <w:t xml:space="preserve"> </w:t>
      </w:r>
      <w:r w:rsidR="00352F42" w:rsidRPr="00352F42">
        <w:t xml:space="preserve">outside </w:t>
      </w:r>
      <w:r w:rsidR="00906E14">
        <w:t xml:space="preserve">of this </w:t>
      </w:r>
      <w:r w:rsidR="00906E14">
        <w:lastRenderedPageBreak/>
        <w:t>scope</w:t>
      </w:r>
      <w:r w:rsidR="00352F42" w:rsidRPr="00352F42">
        <w:t xml:space="preserve"> is not covered by this </w:t>
      </w:r>
      <w:r w:rsidR="007D5200">
        <w:t xml:space="preserve">Section 156(c) </w:t>
      </w:r>
      <w:r w:rsidR="00352F42" w:rsidRPr="00352F42">
        <w:t xml:space="preserve">Application or by any Order granting approval </w:t>
      </w:r>
      <w:r w:rsidR="00906E14">
        <w:t>hereof</w:t>
      </w:r>
      <w:r w:rsidR="00352F42" w:rsidRPr="00352F42">
        <w:t>.</w:t>
      </w:r>
      <w:r w:rsidR="00352F42">
        <w:t xml:space="preserve">  </w:t>
      </w:r>
      <w:r w:rsidR="00906E14">
        <w:t>Specifically</w:t>
      </w:r>
      <w:r w:rsidR="00352F42">
        <w:t xml:space="preserve">, </w:t>
      </w:r>
      <w:r w:rsidR="006D24E3">
        <w:t xml:space="preserve">Claims and Noticing Agent </w:t>
      </w:r>
      <w:r w:rsidR="00D56B23">
        <w:t xml:space="preserve">will </w:t>
      </w:r>
      <w:r w:rsidR="00B7511B" w:rsidRPr="0062459E">
        <w:t xml:space="preserve">perform the following tasks </w:t>
      </w:r>
      <w:r w:rsidR="00B90E66">
        <w:t>in its role as claims and noticing agent</w:t>
      </w:r>
      <w:r w:rsidR="00080F31">
        <w:t xml:space="preserve"> (the “Claims and Noticing Services</w:t>
      </w:r>
      <w:r w:rsidR="00080F31" w:rsidRPr="0062459E">
        <w:t>”)</w:t>
      </w:r>
      <w:r w:rsidR="001D3374" w:rsidRPr="0062459E">
        <w:t>, as well as all quality control relating thereto</w:t>
      </w:r>
      <w:r w:rsidR="00D56B23">
        <w:t>:</w:t>
      </w:r>
    </w:p>
    <w:p w14:paraId="24904393" w14:textId="77777777" w:rsidR="00F44547" w:rsidRDefault="00F44547" w:rsidP="000E2735">
      <w:pPr>
        <w:pStyle w:val="Level1"/>
        <w:tabs>
          <w:tab w:val="left" w:pos="720"/>
          <w:tab w:val="left" w:pos="1440"/>
        </w:tabs>
        <w:spacing w:line="480" w:lineRule="auto"/>
        <w:ind w:left="2160" w:hanging="2160"/>
        <w:jc w:val="left"/>
      </w:pPr>
      <w:r>
        <w:tab/>
      </w:r>
      <w:r>
        <w:tab/>
        <w:t xml:space="preserve">(a) </w:t>
      </w:r>
      <w:r>
        <w:tab/>
        <w:t xml:space="preserve">Prepare and </w:t>
      </w:r>
      <w:r w:rsidR="00C647DE">
        <w:t xml:space="preserve">serve </w:t>
      </w:r>
      <w:r>
        <w:t>required notices</w:t>
      </w:r>
      <w:r w:rsidR="00597F77">
        <w:t xml:space="preserve"> </w:t>
      </w:r>
      <w:r w:rsidR="00123A60">
        <w:t xml:space="preserve">and documents </w:t>
      </w:r>
      <w:r w:rsidR="00C51D79">
        <w:t xml:space="preserve">in the </w:t>
      </w:r>
      <w:r>
        <w:t xml:space="preserve"> cases in accordance with the Bankruptcy Code </w:t>
      </w:r>
      <w:r w:rsidR="00723026">
        <w:t xml:space="preserve">and the </w:t>
      </w:r>
      <w:r>
        <w:t xml:space="preserve">Federal Rules of Bankruptcy Procedure </w:t>
      </w:r>
      <w:r w:rsidR="006400D0">
        <w:t xml:space="preserve">(the “Bankruptcy Rules”) </w:t>
      </w:r>
      <w:r w:rsidR="00C647DE">
        <w:t xml:space="preserve">in the form and manner </w:t>
      </w:r>
      <w:r>
        <w:t>directed by the Debtors and</w:t>
      </w:r>
      <w:r w:rsidR="00A206E1">
        <w:t>/or</w:t>
      </w:r>
      <w:r>
        <w:t xml:space="preserve"> the Court</w:t>
      </w:r>
      <w:r w:rsidR="00B7511B" w:rsidRPr="00B7511B">
        <w:rPr>
          <w:color w:val="00B0F0"/>
        </w:rPr>
        <w:t>,</w:t>
      </w:r>
      <w:r w:rsidRPr="00B7511B">
        <w:rPr>
          <w:color w:val="00B0F0"/>
        </w:rPr>
        <w:t xml:space="preserve"> </w:t>
      </w:r>
      <w:r>
        <w:t>including (</w:t>
      </w:r>
      <w:proofErr w:type="spellStart"/>
      <w:r>
        <w:t>i</w:t>
      </w:r>
      <w:proofErr w:type="spellEnd"/>
      <w:r>
        <w:t>) notice of the commencement of the  cases and the initial meeting of creditors under Bankruptcy Code § 341(a), (ii) notice of any claims bar date, (iii</w:t>
      </w:r>
      <w:r w:rsidR="00C647DE">
        <w:t>) </w:t>
      </w:r>
      <w:r>
        <w:t xml:space="preserve">notices of transfers of claims, (iv) </w:t>
      </w:r>
      <w:r w:rsidR="00A76625">
        <w:t xml:space="preserve">notices of objections to claims and objections to transfers of claims, (v) </w:t>
      </w:r>
      <w:r>
        <w:t>notices of any hearings on a disclosure statement and confirmation of the Debtors’ plan or plans of reorganization</w:t>
      </w:r>
      <w:r w:rsidR="00B7511B" w:rsidRPr="00B7511B">
        <w:rPr>
          <w:color w:val="00B0F0"/>
        </w:rPr>
        <w:t>,</w:t>
      </w:r>
      <w:r w:rsidR="006400D0">
        <w:t xml:space="preserve"> including under Bankruptcy Rule 3017(d)</w:t>
      </w:r>
      <w:r>
        <w:t xml:space="preserve">, </w:t>
      </w:r>
      <w:r w:rsidR="00C647DE">
        <w:t xml:space="preserve">(vi) notice of the effective date of any plan </w:t>
      </w:r>
      <w:r>
        <w:t>and (v</w:t>
      </w:r>
      <w:r w:rsidR="00E72712">
        <w:t>i</w:t>
      </w:r>
      <w:r w:rsidR="00C647DE">
        <w:t>i</w:t>
      </w:r>
      <w:r>
        <w:t xml:space="preserve">) </w:t>
      </w:r>
      <w:r w:rsidR="00C647DE">
        <w:t xml:space="preserve">all </w:t>
      </w:r>
      <w:r>
        <w:t>other notices</w:t>
      </w:r>
      <w:r w:rsidR="009A7898">
        <w:t xml:space="preserve">, </w:t>
      </w:r>
      <w:r w:rsidR="00496D70" w:rsidRPr="0062459E">
        <w:t xml:space="preserve">orders, </w:t>
      </w:r>
      <w:r w:rsidR="009A7898" w:rsidRPr="0062459E">
        <w:t>pleadings</w:t>
      </w:r>
      <w:r w:rsidR="0090742F">
        <w:t>,</w:t>
      </w:r>
      <w:r w:rsidR="009A7898" w:rsidRPr="0062459E">
        <w:t xml:space="preserve"> publications</w:t>
      </w:r>
      <w:r w:rsidR="00597F77" w:rsidRPr="0062459E">
        <w:t xml:space="preserve"> </w:t>
      </w:r>
      <w:r w:rsidR="0090742F" w:rsidRPr="0062459E">
        <w:t xml:space="preserve">and </w:t>
      </w:r>
      <w:r w:rsidR="00496D70" w:rsidRPr="0062459E">
        <w:t xml:space="preserve">other documents </w:t>
      </w:r>
      <w:r w:rsidRPr="0062459E">
        <w:t xml:space="preserve">as the Debtors or Court may </w:t>
      </w:r>
      <w:r>
        <w:t>deem necessary or appropriate for a</w:t>
      </w:r>
      <w:r w:rsidR="00C51D79">
        <w:t xml:space="preserve">n orderly administration of the </w:t>
      </w:r>
      <w:r>
        <w:t>cases.</w:t>
      </w:r>
    </w:p>
    <w:p w14:paraId="4D7D17DF" w14:textId="77777777" w:rsidR="00D56B23" w:rsidRDefault="00D56B23" w:rsidP="005D01B3">
      <w:pPr>
        <w:pStyle w:val="Level1"/>
        <w:tabs>
          <w:tab w:val="left" w:pos="720"/>
          <w:tab w:val="left" w:pos="1440"/>
        </w:tabs>
        <w:spacing w:line="480" w:lineRule="auto"/>
        <w:ind w:left="2160" w:hanging="2160"/>
        <w:jc w:val="left"/>
      </w:pPr>
      <w:r>
        <w:tab/>
      </w:r>
      <w:r>
        <w:tab/>
        <w:t>(b)</w:t>
      </w:r>
      <w:r>
        <w:tab/>
        <w:t>Maintain an official copy of the Debtors' schedules of assets and liabilities and statement of financial affairs (collectively, "Schedules"), listing the Debtors' known creditors and the amounts owed thereto;</w:t>
      </w:r>
    </w:p>
    <w:p w14:paraId="5309AC10" w14:textId="77777777" w:rsidR="00D56B23" w:rsidRDefault="00D56B23" w:rsidP="000E2735">
      <w:pPr>
        <w:pStyle w:val="Level1"/>
        <w:numPr>
          <w:ilvl w:val="0"/>
          <w:numId w:val="3"/>
        </w:numPr>
        <w:tabs>
          <w:tab w:val="left" w:pos="720"/>
          <w:tab w:val="left" w:pos="1440"/>
        </w:tabs>
        <w:spacing w:line="480" w:lineRule="auto"/>
        <w:ind w:left="1440" w:hanging="1440"/>
        <w:jc w:val="left"/>
        <w:sectPr w:rsidR="00D56B23">
          <w:footnotePr>
            <w:numRestart w:val="eachPage"/>
          </w:footnotePr>
          <w:endnotePr>
            <w:numFmt w:val="decimal"/>
          </w:endnotePr>
          <w:type w:val="continuous"/>
          <w:pgSz w:w="12240" w:h="15840"/>
          <w:pgMar w:top="1440" w:right="1440" w:bottom="1440" w:left="1440" w:header="1440" w:footer="1440" w:gutter="0"/>
          <w:cols w:space="720"/>
        </w:sectPr>
      </w:pPr>
    </w:p>
    <w:p w14:paraId="351ACACA" w14:textId="77777777" w:rsidR="00D56B23" w:rsidRDefault="00D56B23" w:rsidP="000E2735">
      <w:pPr>
        <w:spacing w:line="2" w:lineRule="exact"/>
        <w:rPr>
          <w:sz w:val="24"/>
          <w:szCs w:val="24"/>
        </w:rPr>
      </w:pPr>
    </w:p>
    <w:p w14:paraId="5FE26D37" w14:textId="77777777" w:rsidR="00D56B23" w:rsidRDefault="00D56B23" w:rsidP="000E2735">
      <w:pPr>
        <w:spacing w:line="2" w:lineRule="exact"/>
        <w:rPr>
          <w:sz w:val="24"/>
          <w:szCs w:val="24"/>
        </w:rPr>
      </w:pPr>
    </w:p>
    <w:p w14:paraId="0C84BBEA" w14:textId="77777777" w:rsidR="00C647DE" w:rsidRPr="005D01B3" w:rsidRDefault="00D56B23" w:rsidP="005D01B3">
      <w:pPr>
        <w:widowControl/>
        <w:spacing w:line="480" w:lineRule="auto"/>
        <w:ind w:left="2160" w:hanging="720"/>
        <w:rPr>
          <w:sz w:val="24"/>
        </w:rPr>
      </w:pPr>
      <w:r w:rsidRPr="005D01B3">
        <w:rPr>
          <w:sz w:val="24"/>
        </w:rPr>
        <w:t>(</w:t>
      </w:r>
      <w:r w:rsidR="00A76625" w:rsidRPr="005D01B3">
        <w:rPr>
          <w:sz w:val="24"/>
        </w:rPr>
        <w:t>c</w:t>
      </w:r>
      <w:r w:rsidRPr="005D01B3">
        <w:rPr>
          <w:sz w:val="24"/>
        </w:rPr>
        <w:t>)</w:t>
      </w:r>
      <w:r w:rsidRPr="005D01B3">
        <w:rPr>
          <w:sz w:val="24"/>
        </w:rPr>
        <w:tab/>
      </w:r>
      <w:r w:rsidR="00B070A8" w:rsidRPr="005D01B3">
        <w:rPr>
          <w:rFonts w:cs="Tahoma"/>
          <w:sz w:val="24"/>
        </w:rPr>
        <w:t>Maintain (</w:t>
      </w:r>
      <w:proofErr w:type="spellStart"/>
      <w:r w:rsidR="00B070A8" w:rsidRPr="005D01B3">
        <w:rPr>
          <w:rFonts w:cs="Tahoma"/>
          <w:sz w:val="24"/>
        </w:rPr>
        <w:t>i</w:t>
      </w:r>
      <w:proofErr w:type="spellEnd"/>
      <w:r w:rsidR="00B070A8" w:rsidRPr="005D01B3">
        <w:rPr>
          <w:rFonts w:cs="Tahoma"/>
          <w:sz w:val="24"/>
        </w:rPr>
        <w:t>) a list of all potential creditors, equity holders and other parties-in-interest; and (ii) a "core" mailing list consisting of all parties described in sections 2002(</w:t>
      </w:r>
      <w:proofErr w:type="spellStart"/>
      <w:r w:rsidR="00B070A8" w:rsidRPr="005D01B3">
        <w:rPr>
          <w:rFonts w:cs="Tahoma"/>
          <w:sz w:val="24"/>
        </w:rPr>
        <w:t>i</w:t>
      </w:r>
      <w:proofErr w:type="spellEnd"/>
      <w:r w:rsidR="00B070A8" w:rsidRPr="005D01B3">
        <w:rPr>
          <w:rFonts w:cs="Tahoma"/>
          <w:sz w:val="24"/>
        </w:rPr>
        <w:t xml:space="preserve">), (j) and (k) and those parties that have filed a </w:t>
      </w:r>
      <w:r w:rsidR="00B070A8" w:rsidRPr="005D01B3">
        <w:rPr>
          <w:rFonts w:cs="Tahoma"/>
          <w:sz w:val="24"/>
        </w:rPr>
        <w:lastRenderedPageBreak/>
        <w:t>notice of appearance pursuant to Bankruptcy Rule 9010; update said lists and make said lists available upon request by a party-in-interest or the Clerk;</w:t>
      </w:r>
    </w:p>
    <w:p w14:paraId="5B29A6D2" w14:textId="77777777" w:rsidR="00B070A8" w:rsidRPr="005D01B3" w:rsidRDefault="00B070A8" w:rsidP="005D01B3">
      <w:pPr>
        <w:widowControl/>
        <w:spacing w:line="480" w:lineRule="auto"/>
        <w:ind w:left="2160" w:hanging="720"/>
        <w:rPr>
          <w:rFonts w:cs="Tahoma"/>
          <w:sz w:val="24"/>
        </w:rPr>
      </w:pPr>
      <w:r w:rsidRPr="005D01B3">
        <w:rPr>
          <w:sz w:val="24"/>
        </w:rPr>
        <w:t>(</w:t>
      </w:r>
      <w:r w:rsidR="0022167E" w:rsidRPr="005D01B3">
        <w:rPr>
          <w:sz w:val="24"/>
        </w:rPr>
        <w:t>d</w:t>
      </w:r>
      <w:r w:rsidRPr="005D01B3">
        <w:rPr>
          <w:sz w:val="24"/>
        </w:rPr>
        <w:t>)</w:t>
      </w:r>
      <w:r w:rsidRPr="005D01B3">
        <w:rPr>
          <w:sz w:val="24"/>
        </w:rPr>
        <w:tab/>
      </w:r>
      <w:r w:rsidRPr="005D01B3">
        <w:rPr>
          <w:rFonts w:cs="Tahoma"/>
          <w:sz w:val="24"/>
        </w:rPr>
        <w:t>Furnish a notice to all potential creditors of the last date for the filing of proofs of claim and a form for the filing of a proof of claim, after such notice and form are approved by this Court, and notify said potential creditors of the existence, amount and classification of their respective claims as set forth in the Schedules, which may be effected by inclusion of such information (or the lack thereof, in cases where the Schedules indicate no debt due to the subject party) on a customized proof of claim form provided to potential creditors;</w:t>
      </w:r>
    </w:p>
    <w:p w14:paraId="67F1A393" w14:textId="77777777" w:rsidR="003F56D9" w:rsidRPr="005D01B3" w:rsidRDefault="00C647DE" w:rsidP="00CB50C0">
      <w:pPr>
        <w:widowControl/>
        <w:spacing w:line="480" w:lineRule="auto"/>
        <w:ind w:left="2160" w:hanging="720"/>
      </w:pPr>
      <w:r w:rsidRPr="005D01B3">
        <w:rPr>
          <w:sz w:val="24"/>
        </w:rPr>
        <w:t>(</w:t>
      </w:r>
      <w:r w:rsidR="00CB50C0">
        <w:rPr>
          <w:sz w:val="24"/>
        </w:rPr>
        <w:t>e</w:t>
      </w:r>
      <w:r w:rsidRPr="005D01B3">
        <w:rPr>
          <w:sz w:val="24"/>
        </w:rPr>
        <w:t>)</w:t>
      </w:r>
      <w:r w:rsidRPr="005D01B3">
        <w:rPr>
          <w:sz w:val="24"/>
        </w:rPr>
        <w:tab/>
      </w:r>
      <w:r w:rsidR="00BC5C17" w:rsidRPr="005D01B3">
        <w:rPr>
          <w:sz w:val="24"/>
        </w:rPr>
        <w:t xml:space="preserve">Maintain a post office box </w:t>
      </w:r>
      <w:r w:rsidR="00D06D26" w:rsidRPr="005D01B3">
        <w:rPr>
          <w:sz w:val="24"/>
        </w:rPr>
        <w:t xml:space="preserve">or address </w:t>
      </w:r>
      <w:r w:rsidR="00BC5C17" w:rsidRPr="005D01B3">
        <w:rPr>
          <w:sz w:val="24"/>
        </w:rPr>
        <w:t>for the purpose of receiving claims</w:t>
      </w:r>
      <w:r w:rsidR="00B070A8" w:rsidRPr="005D01B3">
        <w:rPr>
          <w:rFonts w:cs="Tahoma"/>
          <w:sz w:val="24"/>
        </w:rPr>
        <w:t xml:space="preserve"> and returned mail, and process all mail received;</w:t>
      </w:r>
      <w:r w:rsidR="00BC5C17" w:rsidRPr="005D01B3">
        <w:t xml:space="preserve">  </w:t>
      </w:r>
    </w:p>
    <w:p w14:paraId="3C1D1DB6" w14:textId="77777777" w:rsidR="00D56B23" w:rsidRDefault="00BC5C17" w:rsidP="00BC5C17">
      <w:pPr>
        <w:pStyle w:val="Level1"/>
        <w:tabs>
          <w:tab w:val="left" w:pos="720"/>
          <w:tab w:val="left" w:pos="1440"/>
        </w:tabs>
        <w:spacing w:line="480" w:lineRule="auto"/>
        <w:ind w:left="2160" w:hanging="720"/>
        <w:jc w:val="left"/>
      </w:pPr>
      <w:r w:rsidRPr="007D063E">
        <w:t>(</w:t>
      </w:r>
      <w:r w:rsidR="00CB50C0">
        <w:t>f</w:t>
      </w:r>
      <w:r w:rsidRPr="007D063E">
        <w:t xml:space="preserve">) </w:t>
      </w:r>
      <w:r w:rsidRPr="007D063E">
        <w:tab/>
      </w:r>
      <w:r w:rsidR="00396051" w:rsidRPr="007D063E">
        <w:t xml:space="preserve">For </w:t>
      </w:r>
      <w:r w:rsidR="00396051" w:rsidRPr="007D063E">
        <w:rPr>
          <w:i/>
        </w:rPr>
        <w:t>all</w:t>
      </w:r>
      <w:r w:rsidR="00396051" w:rsidRPr="007D063E">
        <w:t xml:space="preserve"> notices, </w:t>
      </w:r>
      <w:r w:rsidR="00BD6BA4" w:rsidRPr="007D063E">
        <w:t>motions, order</w:t>
      </w:r>
      <w:r w:rsidR="00D00DDA" w:rsidRPr="007D063E">
        <w:t>s</w:t>
      </w:r>
      <w:r w:rsidR="00BD6BA4" w:rsidRPr="007D063E">
        <w:t xml:space="preserve"> or other pleadings </w:t>
      </w:r>
      <w:r w:rsidR="00B7511B" w:rsidRPr="007D063E">
        <w:t xml:space="preserve">or documents </w:t>
      </w:r>
      <w:r w:rsidR="00BD6BA4" w:rsidRPr="007D063E">
        <w:t>served</w:t>
      </w:r>
      <w:r w:rsidR="00BD6BA4">
        <w:t xml:space="preserve">, prepare and file or caused to be filed </w:t>
      </w:r>
      <w:r w:rsidR="00D56B23">
        <w:t xml:space="preserve">with </w:t>
      </w:r>
      <w:r w:rsidR="001B5A2B">
        <w:t xml:space="preserve">the </w:t>
      </w:r>
      <w:r w:rsidR="00D56B23">
        <w:t xml:space="preserve">Clerk an affidavit or certificate of service </w:t>
      </w:r>
      <w:r w:rsidR="00123A60">
        <w:t xml:space="preserve">within seven (7) </w:t>
      </w:r>
      <w:r w:rsidR="00A10B97">
        <w:t xml:space="preserve">business </w:t>
      </w:r>
      <w:r w:rsidR="00123A60">
        <w:t xml:space="preserve">days of service </w:t>
      </w:r>
      <w:r w:rsidR="00D56B23">
        <w:t xml:space="preserve">which </w:t>
      </w:r>
      <w:r w:rsidR="00123A60">
        <w:t>includes (</w:t>
      </w:r>
      <w:proofErr w:type="spellStart"/>
      <w:r w:rsidR="00123A60">
        <w:t>i</w:t>
      </w:r>
      <w:proofErr w:type="spellEnd"/>
      <w:r w:rsidR="00123A60">
        <w:t xml:space="preserve">) either </w:t>
      </w:r>
      <w:r w:rsidR="00D56B23">
        <w:t>a copy of the notice</w:t>
      </w:r>
      <w:r w:rsidR="00B57AF5">
        <w:t xml:space="preserve"> served or the docket numbers(s) and title(s) of the pleading(s) served</w:t>
      </w:r>
      <w:r w:rsidR="00723026">
        <w:t xml:space="preserve">, </w:t>
      </w:r>
      <w:r w:rsidR="00123A60">
        <w:t xml:space="preserve">(ii) </w:t>
      </w:r>
      <w:r w:rsidR="00D56B23">
        <w:t>a list of persons to whom it was mailed (in alphabetical order)</w:t>
      </w:r>
      <w:r w:rsidR="001D3374">
        <w:t xml:space="preserve"> with their addresses</w:t>
      </w:r>
      <w:r w:rsidR="00D56B23">
        <w:t xml:space="preserve">, </w:t>
      </w:r>
      <w:r w:rsidR="00123A60">
        <w:t xml:space="preserve">(iii) </w:t>
      </w:r>
      <w:r w:rsidR="00723026">
        <w:t xml:space="preserve">the manner of service, </w:t>
      </w:r>
      <w:r w:rsidR="00D56B23">
        <w:t xml:space="preserve">and </w:t>
      </w:r>
      <w:r w:rsidR="00123A60">
        <w:t>(i</w:t>
      </w:r>
      <w:r w:rsidR="001D3374">
        <w:t>v</w:t>
      </w:r>
      <w:r w:rsidR="00123A60">
        <w:t xml:space="preserve">) the date </w:t>
      </w:r>
      <w:r w:rsidR="00B7511B" w:rsidRPr="00146935">
        <w:t>served</w:t>
      </w:r>
      <w:r w:rsidR="00D56B23">
        <w:t>;</w:t>
      </w:r>
    </w:p>
    <w:p w14:paraId="4409AAC1" w14:textId="77777777" w:rsidR="00AD6188" w:rsidRPr="00CB50C0" w:rsidRDefault="00CB50C0" w:rsidP="00CB50C0">
      <w:pPr>
        <w:widowControl/>
        <w:spacing w:line="480" w:lineRule="auto"/>
        <w:ind w:left="2160" w:hanging="720"/>
        <w:rPr>
          <w:rFonts w:cs="Tahoma"/>
          <w:sz w:val="24"/>
        </w:rPr>
      </w:pPr>
      <w:r>
        <w:rPr>
          <w:sz w:val="24"/>
        </w:rPr>
        <w:t>(g</w:t>
      </w:r>
      <w:r w:rsidR="00AD6188" w:rsidRPr="00CB50C0">
        <w:rPr>
          <w:sz w:val="24"/>
        </w:rPr>
        <w:t>)</w:t>
      </w:r>
      <w:r w:rsidR="00AD6188" w:rsidRPr="00CB50C0">
        <w:rPr>
          <w:sz w:val="24"/>
        </w:rPr>
        <w:tab/>
        <w:t>Process all proofs of claim received, including those received by the Clerk’s Office, and check said processing for accuracy, and maintain the original proofs of claim in a secure area</w:t>
      </w:r>
      <w:r w:rsidR="00AD6188" w:rsidRPr="00CB50C0">
        <w:rPr>
          <w:rFonts w:cs="Tahoma"/>
          <w:sz w:val="24"/>
        </w:rPr>
        <w:t>;</w:t>
      </w:r>
    </w:p>
    <w:p w14:paraId="41E88D92" w14:textId="77777777" w:rsidR="00F56C9D" w:rsidRPr="00DD47F6" w:rsidRDefault="00F56C9D" w:rsidP="00CB50C0">
      <w:pPr>
        <w:widowControl/>
        <w:tabs>
          <w:tab w:val="left" w:pos="2160"/>
        </w:tabs>
        <w:spacing w:line="480" w:lineRule="auto"/>
        <w:ind w:left="2160" w:hanging="720"/>
        <w:rPr>
          <w:sz w:val="24"/>
          <w:szCs w:val="24"/>
        </w:rPr>
      </w:pPr>
      <w:r w:rsidRPr="00CB50C0">
        <w:rPr>
          <w:sz w:val="24"/>
        </w:rPr>
        <w:lastRenderedPageBreak/>
        <w:t xml:space="preserve"> </w:t>
      </w:r>
      <w:r w:rsidR="00D56B23" w:rsidRPr="00CB50C0">
        <w:rPr>
          <w:sz w:val="24"/>
        </w:rPr>
        <w:t>(</w:t>
      </w:r>
      <w:r w:rsidR="001F727D" w:rsidRPr="00CB50C0">
        <w:rPr>
          <w:sz w:val="24"/>
        </w:rPr>
        <w:t>h</w:t>
      </w:r>
      <w:r w:rsidR="00D56B23" w:rsidRPr="00CB50C0">
        <w:rPr>
          <w:sz w:val="24"/>
        </w:rPr>
        <w:t>)</w:t>
      </w:r>
      <w:r w:rsidR="00D56B23" w:rsidRPr="00CB50C0">
        <w:rPr>
          <w:sz w:val="24"/>
        </w:rPr>
        <w:tab/>
      </w:r>
      <w:r w:rsidR="00AD6188" w:rsidRPr="00CB50C0">
        <w:rPr>
          <w:sz w:val="24"/>
        </w:rPr>
        <w:t xml:space="preserve">Maintain the official claims register for each Debtor (the "Claims Registers") on behalf of the Clerk; upon the Clerk's request, provide the Clerk with certified, duplicate unofficial Claims Registers; and specify in the </w:t>
      </w:r>
      <w:r w:rsidR="00A2286A" w:rsidRPr="00CB50C0">
        <w:rPr>
          <w:sz w:val="24"/>
        </w:rPr>
        <w:t>C</w:t>
      </w:r>
      <w:r w:rsidR="00AD6188" w:rsidRPr="00CB50C0">
        <w:rPr>
          <w:sz w:val="24"/>
        </w:rPr>
        <w:t>laims Registers</w:t>
      </w:r>
      <w:r w:rsidR="00D56B23" w:rsidRPr="00CB50C0">
        <w:rPr>
          <w:sz w:val="24"/>
        </w:rPr>
        <w:t xml:space="preserve"> the following information for each claim docketed: (</w:t>
      </w:r>
      <w:proofErr w:type="spellStart"/>
      <w:r w:rsidR="00D56B23" w:rsidRPr="00CB50C0">
        <w:rPr>
          <w:sz w:val="24"/>
        </w:rPr>
        <w:t>i</w:t>
      </w:r>
      <w:proofErr w:type="spellEnd"/>
      <w:r w:rsidR="00D56B23" w:rsidRPr="00CB50C0">
        <w:rPr>
          <w:sz w:val="24"/>
        </w:rPr>
        <w:t xml:space="preserve">) the claim number assigned, (ii) the date received, (iii) the name and address of the claimant and agent, if applicable, who filed the claim, (iv) </w:t>
      </w:r>
      <w:r w:rsidR="00D06D26" w:rsidRPr="00CB50C0">
        <w:rPr>
          <w:sz w:val="24"/>
        </w:rPr>
        <w:t xml:space="preserve">the amount </w:t>
      </w:r>
      <w:r w:rsidR="00723026" w:rsidRPr="00CB50C0">
        <w:rPr>
          <w:sz w:val="24"/>
        </w:rPr>
        <w:t xml:space="preserve">asserted, (v) </w:t>
      </w:r>
      <w:r w:rsidR="00D56B23" w:rsidRPr="00CB50C0">
        <w:rPr>
          <w:sz w:val="24"/>
        </w:rPr>
        <w:t xml:space="preserve">the </w:t>
      </w:r>
      <w:r w:rsidR="00A2286A" w:rsidRPr="00CB50C0">
        <w:rPr>
          <w:sz w:val="24"/>
        </w:rPr>
        <w:t xml:space="preserve">asserted </w:t>
      </w:r>
      <w:r w:rsidR="00D56B23" w:rsidRPr="00CB50C0">
        <w:rPr>
          <w:sz w:val="24"/>
        </w:rPr>
        <w:t>classification(s) of the claim (</w:t>
      </w:r>
      <w:r w:rsidR="00D56B23" w:rsidRPr="00CB50C0">
        <w:rPr>
          <w:i/>
          <w:sz w:val="24"/>
        </w:rPr>
        <w:t>e.g.</w:t>
      </w:r>
      <w:r w:rsidR="00D56B23" w:rsidRPr="00CB50C0">
        <w:rPr>
          <w:sz w:val="24"/>
        </w:rPr>
        <w:t xml:space="preserve">, secured, unsecured, priority, </w:t>
      </w:r>
      <w:r w:rsidR="00D56B23" w:rsidRPr="00CB50C0">
        <w:rPr>
          <w:i/>
          <w:sz w:val="24"/>
        </w:rPr>
        <w:t>etc</w:t>
      </w:r>
      <w:r w:rsidR="00D56B23" w:rsidRPr="00CB50C0">
        <w:rPr>
          <w:sz w:val="24"/>
        </w:rPr>
        <w:t>.)</w:t>
      </w:r>
      <w:r w:rsidR="000A239A" w:rsidRPr="00CB50C0">
        <w:rPr>
          <w:sz w:val="24"/>
        </w:rPr>
        <w:t xml:space="preserve">, </w:t>
      </w:r>
      <w:r w:rsidR="00B0251E" w:rsidRPr="00CB50C0">
        <w:rPr>
          <w:sz w:val="24"/>
        </w:rPr>
        <w:t>(v</w:t>
      </w:r>
      <w:r w:rsidR="00723026" w:rsidRPr="00CB50C0">
        <w:rPr>
          <w:sz w:val="24"/>
        </w:rPr>
        <w:t>i</w:t>
      </w:r>
      <w:r w:rsidR="00B0251E" w:rsidRPr="00CB50C0">
        <w:rPr>
          <w:sz w:val="24"/>
        </w:rPr>
        <w:t>) the applicable Debtor</w:t>
      </w:r>
      <w:r w:rsidR="000A239A" w:rsidRPr="00CB50C0">
        <w:rPr>
          <w:sz w:val="24"/>
        </w:rPr>
        <w:t xml:space="preserve">, and (vii) any </w:t>
      </w:r>
      <w:r w:rsidR="000A239A" w:rsidRPr="00DD47F6">
        <w:rPr>
          <w:sz w:val="24"/>
          <w:szCs w:val="24"/>
        </w:rPr>
        <w:t>disposition of the claim</w:t>
      </w:r>
      <w:r w:rsidR="00D56B23" w:rsidRPr="00DD47F6">
        <w:rPr>
          <w:sz w:val="24"/>
          <w:szCs w:val="24"/>
        </w:rPr>
        <w:t>;</w:t>
      </w:r>
    </w:p>
    <w:p w14:paraId="118C039E" w14:textId="77777777" w:rsidR="00DD47F6" w:rsidRDefault="00DD47F6" w:rsidP="00DD47F6">
      <w:pPr>
        <w:widowControl/>
        <w:ind w:left="2160" w:hanging="720"/>
        <w:rPr>
          <w:color w:val="000000"/>
          <w:sz w:val="24"/>
          <w:szCs w:val="24"/>
        </w:rPr>
      </w:pPr>
      <w:r w:rsidRPr="00DD47F6">
        <w:rPr>
          <w:sz w:val="24"/>
          <w:szCs w:val="24"/>
        </w:rPr>
        <w:t>(</w:t>
      </w:r>
      <w:proofErr w:type="spellStart"/>
      <w:r w:rsidRPr="00DD47F6">
        <w:rPr>
          <w:sz w:val="24"/>
          <w:szCs w:val="24"/>
        </w:rPr>
        <w:t>i</w:t>
      </w:r>
      <w:proofErr w:type="spellEnd"/>
      <w:r w:rsidRPr="00DD47F6">
        <w:rPr>
          <w:sz w:val="24"/>
          <w:szCs w:val="24"/>
        </w:rPr>
        <w:t>)</w:t>
      </w:r>
      <w:r w:rsidRPr="00DD47F6">
        <w:rPr>
          <w:color w:val="000000"/>
          <w:sz w:val="24"/>
          <w:szCs w:val="24"/>
        </w:rPr>
        <w:tab/>
        <w:t xml:space="preserve">Provide public access to the Claims Registers, including complete proofs </w:t>
      </w:r>
    </w:p>
    <w:p w14:paraId="43737540" w14:textId="77777777" w:rsidR="00DD47F6" w:rsidRDefault="00DD47F6" w:rsidP="00DD47F6">
      <w:pPr>
        <w:widowControl/>
        <w:ind w:left="2160" w:hanging="720"/>
        <w:rPr>
          <w:color w:val="000000"/>
          <w:sz w:val="24"/>
          <w:szCs w:val="24"/>
        </w:rPr>
      </w:pPr>
    </w:p>
    <w:p w14:paraId="3F660293" w14:textId="77777777" w:rsidR="00DD47F6" w:rsidRDefault="00DD47F6" w:rsidP="00DD47F6">
      <w:pPr>
        <w:widowControl/>
        <w:ind w:left="2160"/>
      </w:pPr>
      <w:r>
        <w:rPr>
          <w:color w:val="000000"/>
          <w:sz w:val="24"/>
          <w:szCs w:val="24"/>
        </w:rPr>
        <w:t>o</w:t>
      </w:r>
      <w:r w:rsidRPr="00DD47F6">
        <w:rPr>
          <w:color w:val="000000"/>
          <w:sz w:val="24"/>
          <w:szCs w:val="24"/>
        </w:rPr>
        <w:t>f claim with attachments, if any, without charge;</w:t>
      </w:r>
      <w:r>
        <w:rPr>
          <w:rFonts w:ascii="Helv" w:hAnsi="Helv" w:cs="Helv"/>
          <w:color w:val="000000"/>
        </w:rPr>
        <w:br/>
      </w:r>
    </w:p>
    <w:p w14:paraId="477D9193" w14:textId="77777777" w:rsidR="00CC0793" w:rsidRDefault="00844D18" w:rsidP="00B97847">
      <w:pPr>
        <w:pStyle w:val="Level1"/>
        <w:tabs>
          <w:tab w:val="left" w:pos="720"/>
          <w:tab w:val="left" w:pos="1440"/>
        </w:tabs>
        <w:spacing w:line="480" w:lineRule="auto"/>
        <w:ind w:left="2160" w:hanging="2160"/>
        <w:jc w:val="left"/>
      </w:pPr>
      <w:r>
        <w:tab/>
      </w:r>
      <w:r>
        <w:tab/>
        <w:t>(</w:t>
      </w:r>
      <w:r w:rsidR="00DD47F6">
        <w:t>j</w:t>
      </w:r>
      <w:r>
        <w:t>)</w:t>
      </w:r>
      <w:r>
        <w:tab/>
      </w:r>
      <w:r w:rsidR="00CC0793">
        <w:t>Implement necessary security measures to ensure the completeness and integrity of the Claims Registers</w:t>
      </w:r>
      <w:r w:rsidR="00225994">
        <w:t xml:space="preserve"> and the safekeeping of the original claims</w:t>
      </w:r>
      <w:r w:rsidR="00CC0793">
        <w:t>;</w:t>
      </w:r>
    </w:p>
    <w:p w14:paraId="37469BE1" w14:textId="77777777" w:rsidR="00844D18" w:rsidRDefault="00D557DA" w:rsidP="00B97847">
      <w:pPr>
        <w:pStyle w:val="Level1"/>
        <w:tabs>
          <w:tab w:val="left" w:pos="720"/>
          <w:tab w:val="left" w:pos="1440"/>
        </w:tabs>
        <w:spacing w:line="480" w:lineRule="auto"/>
        <w:ind w:left="2160" w:hanging="2160"/>
        <w:jc w:val="left"/>
      </w:pPr>
      <w:r>
        <w:tab/>
      </w:r>
      <w:r>
        <w:tab/>
        <w:t>(</w:t>
      </w:r>
      <w:r w:rsidR="00DD47F6">
        <w:t>k</w:t>
      </w:r>
      <w:r>
        <w:t>)</w:t>
      </w:r>
      <w:r>
        <w:tab/>
      </w:r>
      <w:r w:rsidR="00B97847">
        <w:t>R</w:t>
      </w:r>
      <w:r w:rsidR="00844D18">
        <w:t>ecord all transfers of claims</w:t>
      </w:r>
      <w:r w:rsidR="001B5A2B">
        <w:t xml:space="preserve"> </w:t>
      </w:r>
      <w:r w:rsidR="00844D18">
        <w:t xml:space="preserve">and provide any notices of such transfers </w:t>
      </w:r>
      <w:r w:rsidR="001B5A2B">
        <w:t xml:space="preserve">as </w:t>
      </w:r>
      <w:r w:rsidR="00844D18">
        <w:t>requ</w:t>
      </w:r>
      <w:r w:rsidR="00B97847">
        <w:t>ired by Bankruptcy Rule 3001(e);</w:t>
      </w:r>
    </w:p>
    <w:p w14:paraId="2AD6DAA9" w14:textId="77777777" w:rsidR="00D56B23" w:rsidRDefault="00D56B23" w:rsidP="00E24FB6">
      <w:pPr>
        <w:pStyle w:val="Level1"/>
        <w:tabs>
          <w:tab w:val="left" w:pos="720"/>
          <w:tab w:val="left" w:pos="1440"/>
        </w:tabs>
        <w:spacing w:line="480" w:lineRule="auto"/>
        <w:jc w:val="left"/>
        <w:sectPr w:rsidR="00D56B23">
          <w:footnotePr>
            <w:numRestart w:val="eachPage"/>
          </w:footnotePr>
          <w:endnotePr>
            <w:numFmt w:val="decimal"/>
          </w:endnotePr>
          <w:type w:val="continuous"/>
          <w:pgSz w:w="12240" w:h="15840"/>
          <w:pgMar w:top="1440" w:right="1440" w:bottom="990" w:left="1440" w:header="1440" w:footer="1440" w:gutter="0"/>
          <w:cols w:space="720"/>
        </w:sectPr>
      </w:pPr>
    </w:p>
    <w:p w14:paraId="0F8F49A8" w14:textId="77777777" w:rsidR="00D56B23" w:rsidRDefault="00D56B23" w:rsidP="000E2735">
      <w:pPr>
        <w:spacing w:line="2" w:lineRule="exact"/>
        <w:rPr>
          <w:sz w:val="24"/>
          <w:szCs w:val="24"/>
        </w:rPr>
      </w:pPr>
    </w:p>
    <w:p w14:paraId="070977B8" w14:textId="77777777" w:rsidR="00844D18" w:rsidRDefault="00D56B23" w:rsidP="00844D18">
      <w:pPr>
        <w:pStyle w:val="Level1"/>
        <w:tabs>
          <w:tab w:val="left" w:pos="720"/>
          <w:tab w:val="left" w:pos="1440"/>
        </w:tabs>
        <w:spacing w:line="480" w:lineRule="auto"/>
        <w:ind w:left="2160" w:hanging="720"/>
        <w:jc w:val="left"/>
      </w:pPr>
      <w:r>
        <w:t>(</w:t>
      </w:r>
      <w:r w:rsidR="00DD47F6">
        <w:t>l</w:t>
      </w:r>
      <w:r>
        <w:t xml:space="preserve">) </w:t>
      </w:r>
      <w:r>
        <w:tab/>
      </w:r>
      <w:r w:rsidR="00844D18">
        <w:t>Relocate, by messenger</w:t>
      </w:r>
      <w:r w:rsidR="00C647DE">
        <w:t xml:space="preserve"> or overnight delivery</w:t>
      </w:r>
      <w:r w:rsidR="00844D18">
        <w:t xml:space="preserve">, </w:t>
      </w:r>
      <w:proofErr w:type="gramStart"/>
      <w:r w:rsidR="00844D18">
        <w:t>all of</w:t>
      </w:r>
      <w:proofErr w:type="gramEnd"/>
      <w:r w:rsidR="00844D18">
        <w:t xml:space="preserve"> the </w:t>
      </w:r>
      <w:r w:rsidR="00B90E66">
        <w:t xml:space="preserve">court-filed </w:t>
      </w:r>
      <w:r w:rsidR="00844D18">
        <w:t xml:space="preserve">proofs of claim to </w:t>
      </w:r>
      <w:r w:rsidR="00B90E66">
        <w:t xml:space="preserve">the offices of </w:t>
      </w:r>
      <w:r w:rsidR="00DE595E">
        <w:t>Claims and Noticing Agent</w:t>
      </w:r>
      <w:r w:rsidR="00844D18">
        <w:t>, not less than weekly;</w:t>
      </w:r>
    </w:p>
    <w:p w14:paraId="11427E7A" w14:textId="77777777" w:rsidR="00D56B23" w:rsidRDefault="00844D18" w:rsidP="000E2735">
      <w:pPr>
        <w:pStyle w:val="Level1"/>
        <w:tabs>
          <w:tab w:val="left" w:pos="720"/>
        </w:tabs>
        <w:spacing w:line="480" w:lineRule="auto"/>
        <w:ind w:left="2160" w:hanging="720"/>
        <w:jc w:val="left"/>
      </w:pPr>
      <w:r>
        <w:t>(</w:t>
      </w:r>
      <w:r w:rsidR="00DD47F6">
        <w:t>m</w:t>
      </w:r>
      <w:r>
        <w:t>)</w:t>
      </w:r>
      <w:r>
        <w:tab/>
      </w:r>
      <w:r w:rsidR="00D56B23">
        <w:t>Upon completion of the docketing process for all claims received to date for each case, turn over to the Clerk copies of the claims register for the Clerk’s review</w:t>
      </w:r>
      <w:r w:rsidR="00B90E66">
        <w:t xml:space="preserve"> (upon the Clerk’s request)</w:t>
      </w:r>
      <w:r w:rsidR="00D56B23">
        <w:t>;</w:t>
      </w:r>
    </w:p>
    <w:p w14:paraId="3EFABD60" w14:textId="77777777" w:rsidR="00D56B23" w:rsidRDefault="00D56B23" w:rsidP="00C647DE">
      <w:pPr>
        <w:pStyle w:val="Level1"/>
        <w:tabs>
          <w:tab w:val="left" w:pos="720"/>
          <w:tab w:val="left" w:pos="1440"/>
        </w:tabs>
        <w:spacing w:line="480" w:lineRule="auto"/>
        <w:ind w:left="1440"/>
        <w:jc w:val="left"/>
        <w:sectPr w:rsidR="00D56B23">
          <w:footnotePr>
            <w:numRestart w:val="eachPage"/>
          </w:footnotePr>
          <w:endnotePr>
            <w:numFmt w:val="decimal"/>
          </w:endnotePr>
          <w:type w:val="continuous"/>
          <w:pgSz w:w="12240" w:h="15840"/>
          <w:pgMar w:top="1440" w:right="1440" w:bottom="990" w:left="1440" w:header="1440" w:footer="1440" w:gutter="0"/>
          <w:cols w:space="720"/>
        </w:sectPr>
      </w:pPr>
    </w:p>
    <w:p w14:paraId="343FE86A" w14:textId="77777777" w:rsidR="00D56B23" w:rsidRDefault="00C647DE" w:rsidP="00C647DE">
      <w:pPr>
        <w:pStyle w:val="Level1"/>
        <w:tabs>
          <w:tab w:val="left" w:pos="720"/>
          <w:tab w:val="left" w:pos="1350"/>
        </w:tabs>
        <w:spacing w:line="480" w:lineRule="auto"/>
        <w:ind w:left="2160" w:hanging="2160"/>
        <w:jc w:val="left"/>
      </w:pPr>
      <w:r>
        <w:tab/>
      </w:r>
      <w:r w:rsidR="001F727D">
        <w:tab/>
      </w:r>
      <w:r>
        <w:t>(</w:t>
      </w:r>
      <w:r w:rsidR="00DD47F6">
        <w:t>n</w:t>
      </w:r>
      <w:r>
        <w:t>)</w:t>
      </w:r>
      <w:r>
        <w:tab/>
      </w:r>
      <w:r w:rsidR="00DE595E">
        <w:t xml:space="preserve">Monitor the Court’s docket for </w:t>
      </w:r>
      <w:r w:rsidR="00A2286A" w:rsidRPr="00F56C9D">
        <w:t xml:space="preserve">all </w:t>
      </w:r>
      <w:r w:rsidR="006E2495" w:rsidRPr="00F56C9D">
        <w:t xml:space="preserve">notices of appearance, address changes, and </w:t>
      </w:r>
      <w:r w:rsidR="00DE595E" w:rsidRPr="00F56C9D">
        <w:t>claims</w:t>
      </w:r>
      <w:r w:rsidR="006B1042" w:rsidRPr="00F56C9D">
        <w:t>-</w:t>
      </w:r>
      <w:r w:rsidR="00DE595E" w:rsidRPr="00F56C9D">
        <w:t>related pleading</w:t>
      </w:r>
      <w:r w:rsidR="006B1042" w:rsidRPr="00F56C9D">
        <w:t>s</w:t>
      </w:r>
      <w:r w:rsidR="00DE595E" w:rsidRPr="00F56C9D">
        <w:t xml:space="preserve"> </w:t>
      </w:r>
      <w:r w:rsidR="00DC33A2">
        <w:t xml:space="preserve">and orders </w:t>
      </w:r>
      <w:r w:rsidR="00DE595E" w:rsidRPr="00F56C9D">
        <w:t>fil</w:t>
      </w:r>
      <w:r w:rsidR="00DE595E">
        <w:t>ed and mak</w:t>
      </w:r>
      <w:r w:rsidR="00723026">
        <w:t>e</w:t>
      </w:r>
      <w:r w:rsidR="00DE595E">
        <w:t xml:space="preserve"> necessary notations on and/or changes to the claims register</w:t>
      </w:r>
      <w:r w:rsidR="00D56B23">
        <w:t>;</w:t>
      </w:r>
    </w:p>
    <w:p w14:paraId="12C3EA80" w14:textId="77777777" w:rsidR="00F11035" w:rsidRDefault="001F727D" w:rsidP="00DD7B58">
      <w:pPr>
        <w:pStyle w:val="Level1"/>
        <w:tabs>
          <w:tab w:val="left" w:pos="810"/>
        </w:tabs>
        <w:spacing w:line="480" w:lineRule="auto"/>
        <w:ind w:left="2160" w:hanging="1440"/>
        <w:jc w:val="left"/>
      </w:pPr>
      <w:r>
        <w:lastRenderedPageBreak/>
        <w:tab/>
      </w:r>
      <w:r>
        <w:tab/>
      </w:r>
      <w:r w:rsidR="00F11035">
        <w:t>(</w:t>
      </w:r>
      <w:r w:rsidR="00DD47F6">
        <w:t>o</w:t>
      </w:r>
      <w:r w:rsidR="00F11035">
        <w:t>)</w:t>
      </w:r>
      <w:r w:rsidR="00F11035">
        <w:tab/>
        <w:t xml:space="preserve">Assist in the dissemination of information to the public and respond to requests for administrative information regarding the case as directed by the Debtors or the Court, including </w:t>
      </w:r>
      <w:proofErr w:type="gramStart"/>
      <w:r w:rsidR="00F11035">
        <w:t>through the use of</w:t>
      </w:r>
      <w:proofErr w:type="gramEnd"/>
      <w:r w:rsidR="00F11035">
        <w:t xml:space="preserve"> a case website and/or call center.</w:t>
      </w:r>
    </w:p>
    <w:p w14:paraId="0107E8A0" w14:textId="77777777" w:rsidR="00814E66" w:rsidRDefault="00D557DA" w:rsidP="00B97847">
      <w:pPr>
        <w:pStyle w:val="Level1"/>
        <w:tabs>
          <w:tab w:val="left" w:pos="720"/>
          <w:tab w:val="left" w:pos="2160"/>
        </w:tabs>
        <w:spacing w:line="480" w:lineRule="auto"/>
        <w:ind w:left="2160" w:hanging="720"/>
        <w:jc w:val="left"/>
      </w:pPr>
      <w:r>
        <w:t>(</w:t>
      </w:r>
      <w:r w:rsidR="00DD47F6">
        <w:t>p</w:t>
      </w:r>
      <w:r w:rsidR="00BC5C17">
        <w:t xml:space="preserve">) </w:t>
      </w:r>
      <w:r w:rsidR="00BC5C17">
        <w:tab/>
      </w:r>
      <w:r w:rsidR="00814E66">
        <w:t xml:space="preserve">If the case is converted to chapter 7, contact the Clerk’s Office within </w:t>
      </w:r>
      <w:r w:rsidR="00BE72B1">
        <w:t>three</w:t>
      </w:r>
      <w:r w:rsidR="00814E66">
        <w:t xml:space="preserve"> (</w:t>
      </w:r>
      <w:r w:rsidR="00BE72B1">
        <w:t>3</w:t>
      </w:r>
      <w:r w:rsidR="00814E66">
        <w:t xml:space="preserve">) days of the </w:t>
      </w:r>
      <w:r w:rsidR="00723026">
        <w:t xml:space="preserve">notice </w:t>
      </w:r>
      <w:r w:rsidR="00F81E50">
        <w:t xml:space="preserve">to Claims and Noticing Agent </w:t>
      </w:r>
      <w:r w:rsidR="00723026">
        <w:t xml:space="preserve">of </w:t>
      </w:r>
      <w:r w:rsidR="00814E66">
        <w:t xml:space="preserve">entry of the order converting the case; </w:t>
      </w:r>
    </w:p>
    <w:p w14:paraId="2773F77A" w14:textId="77777777" w:rsidR="00844D18" w:rsidRDefault="00814E66" w:rsidP="00B97847">
      <w:pPr>
        <w:pStyle w:val="Level1"/>
        <w:tabs>
          <w:tab w:val="left" w:pos="720"/>
          <w:tab w:val="left" w:pos="2160"/>
        </w:tabs>
        <w:spacing w:line="480" w:lineRule="auto"/>
        <w:ind w:left="2160" w:hanging="720"/>
        <w:jc w:val="left"/>
      </w:pPr>
      <w:r>
        <w:t>(</w:t>
      </w:r>
      <w:r w:rsidR="00DD47F6">
        <w:t>q</w:t>
      </w:r>
      <w:r>
        <w:t xml:space="preserve">) </w:t>
      </w:r>
      <w:r>
        <w:tab/>
      </w:r>
      <w:r w:rsidR="00D56B23">
        <w:t xml:space="preserve">Thirty (30) days prior to the close of these cases, </w:t>
      </w:r>
      <w:r w:rsidR="00123A60">
        <w:t xml:space="preserve">to the extent practicable, </w:t>
      </w:r>
      <w:r w:rsidR="00321124">
        <w:t xml:space="preserve">request that the Debtors </w:t>
      </w:r>
      <w:r w:rsidR="00B97847">
        <w:t>submit</w:t>
      </w:r>
      <w:r w:rsidR="00B57AF5">
        <w:t xml:space="preserve"> </w:t>
      </w:r>
      <w:r w:rsidR="00B97847">
        <w:t xml:space="preserve">to the Court </w:t>
      </w:r>
      <w:r w:rsidR="00D56B23">
        <w:t xml:space="preserve">a </w:t>
      </w:r>
      <w:r w:rsidR="00B97847">
        <w:t xml:space="preserve">proposed Order dismissing the </w:t>
      </w:r>
      <w:r w:rsidR="00F81E50">
        <w:t>C</w:t>
      </w:r>
      <w:r w:rsidR="00B97847">
        <w:t xml:space="preserve">laims and </w:t>
      </w:r>
      <w:r w:rsidR="00F81E50">
        <w:t>N</w:t>
      </w:r>
      <w:r w:rsidR="00B97847">
        <w:t xml:space="preserve">oticing </w:t>
      </w:r>
      <w:r w:rsidR="001858C3">
        <w:t xml:space="preserve">Agent </w:t>
      </w:r>
      <w:r w:rsidR="00B97847">
        <w:t xml:space="preserve">and </w:t>
      </w:r>
      <w:r w:rsidR="00D56B23">
        <w:t xml:space="preserve">terminating the services of </w:t>
      </w:r>
      <w:r w:rsidR="00B97847">
        <w:t>such a</w:t>
      </w:r>
      <w:r w:rsidR="00D56B23">
        <w:t>gent upon completion of its duties and responsibilities and</w:t>
      </w:r>
      <w:r w:rsidR="00E72712">
        <w:t xml:space="preserve"> upon the closing of these cases</w:t>
      </w:r>
      <w:r w:rsidR="00D56B23">
        <w:t xml:space="preserve">; </w:t>
      </w:r>
    </w:p>
    <w:p w14:paraId="26E9C363" w14:textId="77777777" w:rsidR="00844D18" w:rsidRPr="00844D18" w:rsidRDefault="00BC5C17" w:rsidP="00BC5C17">
      <w:pPr>
        <w:pStyle w:val="Level1"/>
        <w:tabs>
          <w:tab w:val="left" w:pos="720"/>
        </w:tabs>
        <w:spacing w:line="480" w:lineRule="auto"/>
        <w:ind w:left="2160" w:hanging="720"/>
        <w:jc w:val="left"/>
      </w:pPr>
      <w:r>
        <w:rPr>
          <w:color w:val="000000"/>
          <w:szCs w:val="22"/>
        </w:rPr>
        <w:t>(</w:t>
      </w:r>
      <w:r w:rsidR="00DD47F6">
        <w:rPr>
          <w:color w:val="000000"/>
          <w:szCs w:val="22"/>
        </w:rPr>
        <w:t>r</w:t>
      </w:r>
      <w:r>
        <w:rPr>
          <w:color w:val="000000"/>
          <w:szCs w:val="22"/>
        </w:rPr>
        <w:t>)</w:t>
      </w:r>
      <w:r>
        <w:rPr>
          <w:color w:val="000000"/>
          <w:szCs w:val="22"/>
        </w:rPr>
        <w:tab/>
      </w:r>
      <w:r w:rsidR="00B57AF5">
        <w:rPr>
          <w:color w:val="000000"/>
          <w:szCs w:val="22"/>
        </w:rPr>
        <w:t xml:space="preserve">Within seven (7) days of </w:t>
      </w:r>
      <w:r w:rsidR="00723026">
        <w:rPr>
          <w:color w:val="000000"/>
          <w:szCs w:val="22"/>
        </w:rPr>
        <w:t xml:space="preserve">notice </w:t>
      </w:r>
      <w:r w:rsidR="00F81E50">
        <w:rPr>
          <w:color w:val="000000"/>
          <w:szCs w:val="22"/>
        </w:rPr>
        <w:t xml:space="preserve">to Claims and Noticing Agent </w:t>
      </w:r>
      <w:r w:rsidR="00723026">
        <w:rPr>
          <w:color w:val="000000"/>
          <w:szCs w:val="22"/>
        </w:rPr>
        <w:t xml:space="preserve">of </w:t>
      </w:r>
      <w:r w:rsidR="00B57AF5">
        <w:rPr>
          <w:color w:val="000000"/>
          <w:szCs w:val="22"/>
        </w:rPr>
        <w:t>entry of an order closing the</w:t>
      </w:r>
      <w:r w:rsidR="00C51D79">
        <w:rPr>
          <w:color w:val="000000"/>
          <w:szCs w:val="22"/>
        </w:rPr>
        <w:t xml:space="preserve"> chapter 11</w:t>
      </w:r>
      <w:r w:rsidR="00B57AF5">
        <w:rPr>
          <w:color w:val="000000"/>
          <w:szCs w:val="22"/>
        </w:rPr>
        <w:t xml:space="preserve"> cases, </w:t>
      </w:r>
      <w:r w:rsidR="00A41964">
        <w:rPr>
          <w:color w:val="000000"/>
          <w:szCs w:val="22"/>
        </w:rPr>
        <w:t xml:space="preserve">provide to the Court the final version of the claims register as of the date immediately before the close of </w:t>
      </w:r>
      <w:proofErr w:type="gramStart"/>
      <w:r w:rsidR="00A41964">
        <w:rPr>
          <w:color w:val="000000"/>
          <w:szCs w:val="22"/>
        </w:rPr>
        <w:t>th</w:t>
      </w:r>
      <w:r w:rsidR="00C51D79">
        <w:rPr>
          <w:color w:val="000000"/>
          <w:szCs w:val="22"/>
        </w:rPr>
        <w:t xml:space="preserve">e </w:t>
      </w:r>
      <w:r w:rsidR="00A41964">
        <w:rPr>
          <w:color w:val="000000"/>
          <w:szCs w:val="22"/>
        </w:rPr>
        <w:t xml:space="preserve"> cases</w:t>
      </w:r>
      <w:proofErr w:type="gramEnd"/>
      <w:r w:rsidR="00352C06">
        <w:rPr>
          <w:color w:val="000000"/>
          <w:szCs w:val="22"/>
        </w:rPr>
        <w:t>; and</w:t>
      </w:r>
      <w:r w:rsidR="003E7816">
        <w:rPr>
          <w:color w:val="000000"/>
          <w:szCs w:val="22"/>
        </w:rPr>
        <w:t xml:space="preserve">                                                               </w:t>
      </w:r>
    </w:p>
    <w:p w14:paraId="70F9778E" w14:textId="77777777" w:rsidR="00D56B23" w:rsidRDefault="00BC5C17" w:rsidP="007B7617">
      <w:pPr>
        <w:pStyle w:val="Level1"/>
        <w:tabs>
          <w:tab w:val="left" w:pos="720"/>
        </w:tabs>
        <w:spacing w:line="480" w:lineRule="auto"/>
        <w:ind w:left="2160" w:hanging="720"/>
        <w:jc w:val="left"/>
      </w:pPr>
      <w:r>
        <w:t>(</w:t>
      </w:r>
      <w:r w:rsidR="00DD47F6">
        <w:t>s</w:t>
      </w:r>
      <w:r>
        <w:t>)</w:t>
      </w:r>
      <w:r>
        <w:tab/>
      </w:r>
      <w:r w:rsidR="007B7617" w:rsidRPr="007B7617">
        <w:t>At the close of these cases, box and transport all original documents, in proper format, as provided by the Clerk’s Offic</w:t>
      </w:r>
      <w:r w:rsidR="00313693">
        <w:t>e, to (</w:t>
      </w:r>
      <w:proofErr w:type="spellStart"/>
      <w:r w:rsidR="00313693">
        <w:t>i</w:t>
      </w:r>
      <w:proofErr w:type="spellEnd"/>
      <w:r w:rsidR="00313693">
        <w:t xml:space="preserve">) the Federal </w:t>
      </w:r>
      <w:r w:rsidR="007B7617" w:rsidRPr="007B7617">
        <w:t>Record</w:t>
      </w:r>
      <w:r w:rsidR="00313693">
        <w:t>s Center</w:t>
      </w:r>
      <w:r w:rsidR="007B7617" w:rsidRPr="007B7617">
        <w:t>, located at 14700 Townsend Road, Philadelphia, PA 19154-1096 or (ii) any other location requested by the Clerk’s Office.</w:t>
      </w:r>
    </w:p>
    <w:p w14:paraId="2D6C68D4" w14:textId="77777777" w:rsidR="00D56B23" w:rsidRPr="00DD7B58" w:rsidRDefault="006A51D0" w:rsidP="00CB50C0">
      <w:pPr>
        <w:widowControl/>
        <w:spacing w:line="480" w:lineRule="auto"/>
        <w:ind w:firstLine="720"/>
        <w:rPr>
          <w:sz w:val="24"/>
          <w:szCs w:val="24"/>
        </w:rPr>
      </w:pPr>
      <w:r w:rsidRPr="006B1042">
        <w:rPr>
          <w:sz w:val="24"/>
          <w:szCs w:val="24"/>
        </w:rPr>
        <w:t>10</w:t>
      </w:r>
      <w:r w:rsidR="00D56B23" w:rsidRPr="006B1042">
        <w:rPr>
          <w:sz w:val="24"/>
          <w:szCs w:val="24"/>
        </w:rPr>
        <w:t xml:space="preserve">. </w:t>
      </w:r>
      <w:r w:rsidR="00D56B23" w:rsidRPr="00DD7B58">
        <w:rPr>
          <w:sz w:val="24"/>
          <w:szCs w:val="24"/>
        </w:rPr>
        <w:t xml:space="preserve">The </w:t>
      </w:r>
      <w:r w:rsidR="006B1042" w:rsidRPr="00DD7B58">
        <w:rPr>
          <w:sz w:val="24"/>
          <w:szCs w:val="24"/>
        </w:rPr>
        <w:t>C</w:t>
      </w:r>
      <w:r w:rsidR="00D56B23" w:rsidRPr="00DD7B58">
        <w:rPr>
          <w:sz w:val="24"/>
          <w:szCs w:val="24"/>
        </w:rPr>
        <w:t xml:space="preserve">laims </w:t>
      </w:r>
      <w:r w:rsidR="006B1042" w:rsidRPr="00DD7B58">
        <w:rPr>
          <w:sz w:val="24"/>
          <w:szCs w:val="24"/>
        </w:rPr>
        <w:t>R</w:t>
      </w:r>
      <w:r w:rsidR="00D56B23" w:rsidRPr="00DD7B58">
        <w:rPr>
          <w:sz w:val="24"/>
          <w:szCs w:val="24"/>
        </w:rPr>
        <w:t>egister</w:t>
      </w:r>
      <w:r w:rsidR="006B1042" w:rsidRPr="00DD7B58">
        <w:rPr>
          <w:sz w:val="24"/>
          <w:szCs w:val="24"/>
        </w:rPr>
        <w:t>s</w:t>
      </w:r>
      <w:r w:rsidR="00D56B23" w:rsidRPr="00DD7B58">
        <w:rPr>
          <w:sz w:val="24"/>
          <w:szCs w:val="24"/>
        </w:rPr>
        <w:t xml:space="preserve"> shall be opened to the public for examination without charge during regular business hours</w:t>
      </w:r>
      <w:r w:rsidR="006B1042" w:rsidRPr="00DD7B58">
        <w:rPr>
          <w:sz w:val="24"/>
          <w:szCs w:val="24"/>
        </w:rPr>
        <w:t xml:space="preserve"> and on a case-specific website maintained by Claims and Noticing Agent.</w:t>
      </w:r>
      <w:r w:rsidR="00E72712" w:rsidRPr="00DD7B58">
        <w:rPr>
          <w:sz w:val="24"/>
          <w:szCs w:val="24"/>
        </w:rPr>
        <w:t xml:space="preserve">  </w:t>
      </w:r>
    </w:p>
    <w:p w14:paraId="32FE4DFB" w14:textId="77777777" w:rsidR="00B00CEC" w:rsidRDefault="00B00CEC" w:rsidP="00CB50C0">
      <w:pPr>
        <w:pStyle w:val="Level1"/>
        <w:tabs>
          <w:tab w:val="left" w:pos="720"/>
        </w:tabs>
        <w:spacing w:line="480" w:lineRule="auto"/>
        <w:ind w:left="0"/>
        <w:jc w:val="left"/>
      </w:pPr>
    </w:p>
    <w:p w14:paraId="61025C2A" w14:textId="77777777" w:rsidR="009024D1" w:rsidRDefault="00D56B23" w:rsidP="00D56B23">
      <w:pPr>
        <w:pStyle w:val="Level1"/>
        <w:tabs>
          <w:tab w:val="left" w:pos="720"/>
        </w:tabs>
        <w:spacing w:line="480" w:lineRule="auto"/>
        <w:ind w:left="0"/>
        <w:jc w:val="left"/>
      </w:pPr>
      <w:r>
        <w:lastRenderedPageBreak/>
        <w:tab/>
        <w:t>1</w:t>
      </w:r>
      <w:r w:rsidR="006A51D0">
        <w:t>1</w:t>
      </w:r>
      <w:r>
        <w:t xml:space="preserve">. </w:t>
      </w:r>
      <w:r w:rsidR="007978C3">
        <w:t>Claims and Noticing Agent</w:t>
      </w:r>
      <w:r w:rsidR="007978C3" w:rsidRPr="00C71F72">
        <w:t xml:space="preserve"> </w:t>
      </w:r>
      <w:r>
        <w:t xml:space="preserve">shall not employ any past or present employee of the </w:t>
      </w:r>
      <w:r w:rsidR="001B5A2B">
        <w:t>D</w:t>
      </w:r>
      <w:r>
        <w:t>ebtor</w:t>
      </w:r>
      <w:r w:rsidR="001B5A2B">
        <w:t>s</w:t>
      </w:r>
      <w:r>
        <w:t xml:space="preserve"> for work that involves the </w:t>
      </w:r>
      <w:r w:rsidR="001B5A2B">
        <w:t>D</w:t>
      </w:r>
      <w:r>
        <w:t>ebtors’ bankruptcy</w:t>
      </w:r>
      <w:r w:rsidR="00B90E66">
        <w:t xml:space="preserve"> cases</w:t>
      </w:r>
      <w:r>
        <w:t xml:space="preserve">.  </w:t>
      </w:r>
    </w:p>
    <w:p w14:paraId="3296AA20" w14:textId="77777777" w:rsidR="00067DAB" w:rsidRDefault="00067DAB" w:rsidP="00D56B23">
      <w:pPr>
        <w:pStyle w:val="Level1"/>
        <w:tabs>
          <w:tab w:val="left" w:pos="720"/>
        </w:tabs>
        <w:spacing w:line="480" w:lineRule="auto"/>
        <w:ind w:left="0"/>
        <w:jc w:val="left"/>
      </w:pPr>
    </w:p>
    <w:p w14:paraId="5909528F" w14:textId="77777777" w:rsidR="00B33F32" w:rsidRDefault="009024D1" w:rsidP="009024D1">
      <w:pPr>
        <w:pStyle w:val="Level1"/>
        <w:tabs>
          <w:tab w:val="left" w:pos="720"/>
        </w:tabs>
        <w:spacing w:line="480" w:lineRule="auto"/>
        <w:ind w:left="0"/>
        <w:jc w:val="left"/>
      </w:pPr>
      <w:r>
        <w:tab/>
      </w:r>
      <w:r w:rsidR="00D56B23">
        <w:t>1</w:t>
      </w:r>
      <w:r w:rsidR="006A51D0">
        <w:t>2</w:t>
      </w:r>
      <w:r w:rsidR="00D56B23">
        <w:t xml:space="preserve">. </w:t>
      </w:r>
      <w:r w:rsidR="003F6FAA">
        <w:t xml:space="preserve">The Debtors respectfully request that the undisputed fees and expenses incurred by </w:t>
      </w:r>
      <w:r w:rsidR="007978C3">
        <w:t>Claims and Noticing Agent</w:t>
      </w:r>
      <w:r w:rsidR="003F6FAA">
        <w:t xml:space="preserve"> in the performance of the above services be treated as administrative expenses of the Debtors’  estates </w:t>
      </w:r>
      <w:r w:rsidR="007978C3">
        <w:t xml:space="preserve">pursuant to 28 U.S.C. § 156(c) and 11 U.S.C. § 503(b)(1)(A) </w:t>
      </w:r>
      <w:r w:rsidR="003F6FAA">
        <w:t xml:space="preserve">and be paid in the ordinary course of business without further application to </w:t>
      </w:r>
      <w:r w:rsidR="007978C3">
        <w:t xml:space="preserve">or order of </w:t>
      </w:r>
      <w:r w:rsidR="003F6FAA">
        <w:t xml:space="preserve">the Court.  </w:t>
      </w:r>
      <w:r w:rsidR="007978C3">
        <w:t>Claims and Noticing Agent</w:t>
      </w:r>
      <w:r w:rsidR="00B33F32">
        <w:t xml:space="preserve"> agrees to maintain records of all services showing dates, categories of services, fees charged and expenses incurred, and to serve monthly invoices on the </w:t>
      </w:r>
      <w:r w:rsidR="007E6181">
        <w:t xml:space="preserve">Debtors, </w:t>
      </w:r>
      <w:r w:rsidR="00352C06">
        <w:t>the office of the United States Trustee, counsel for the Debtors,</w:t>
      </w:r>
      <w:r w:rsidR="005D01B3">
        <w:t xml:space="preserve"> </w:t>
      </w:r>
      <w:r w:rsidR="00352C06">
        <w:t xml:space="preserve">counsel for any official </w:t>
      </w:r>
      <w:r w:rsidR="00B33F32">
        <w:t xml:space="preserve">committee, if any, monitoring the expenses of the </w:t>
      </w:r>
      <w:r w:rsidR="007978C3">
        <w:t>D</w:t>
      </w:r>
      <w:r w:rsidR="00B33F32">
        <w:t>ebtor</w:t>
      </w:r>
      <w:r w:rsidR="007978C3">
        <w:t>s</w:t>
      </w:r>
      <w:r w:rsidR="00B33F32">
        <w:t xml:space="preserve"> and any party-in-interest who </w:t>
      </w:r>
      <w:r w:rsidR="006B1042" w:rsidRPr="005D01B3">
        <w:t>specifically</w:t>
      </w:r>
      <w:r w:rsidR="006B1042">
        <w:t xml:space="preserve"> </w:t>
      </w:r>
      <w:r w:rsidR="00B33F32">
        <w:t xml:space="preserve">requests service of the monthly invoices. </w:t>
      </w:r>
      <w:r w:rsidR="00331838">
        <w:t xml:space="preserve"> </w:t>
      </w:r>
      <w:r w:rsidR="00B33F32">
        <w:t xml:space="preserve">If any dispute arises relating to the Engagement </w:t>
      </w:r>
      <w:r w:rsidR="00EF7B01">
        <w:t xml:space="preserve">Agreement </w:t>
      </w:r>
      <w:r w:rsidR="00B33F32">
        <w:t xml:space="preserve">or monthly invoices, the parties shall meet and confer </w:t>
      </w:r>
      <w:proofErr w:type="gramStart"/>
      <w:r w:rsidR="00B33F32">
        <w:t>in an attempt to</w:t>
      </w:r>
      <w:proofErr w:type="gramEnd"/>
      <w:r w:rsidR="00B33F32">
        <w:t xml:space="preserve"> resolve the dispute; if resolution is not achieved, the parties may seek resolution of the matter from the Court.</w:t>
      </w:r>
    </w:p>
    <w:p w14:paraId="55B115FC" w14:textId="77777777" w:rsidR="00B33F32" w:rsidRDefault="00B33F32" w:rsidP="009024D1">
      <w:pPr>
        <w:pStyle w:val="Level1"/>
        <w:tabs>
          <w:tab w:val="left" w:pos="720"/>
        </w:tabs>
        <w:spacing w:line="480" w:lineRule="auto"/>
        <w:ind w:left="0"/>
        <w:jc w:val="left"/>
      </w:pPr>
    </w:p>
    <w:p w14:paraId="05A53CD1" w14:textId="77777777" w:rsidR="00D56B23" w:rsidRDefault="00B33F32" w:rsidP="009024D1">
      <w:pPr>
        <w:pStyle w:val="Level1"/>
        <w:tabs>
          <w:tab w:val="left" w:pos="720"/>
        </w:tabs>
        <w:spacing w:line="480" w:lineRule="auto"/>
        <w:ind w:left="0"/>
        <w:jc w:val="left"/>
      </w:pPr>
      <w:r>
        <w:tab/>
        <w:t>1</w:t>
      </w:r>
      <w:r w:rsidR="006A51D0">
        <w:t>3</w:t>
      </w:r>
      <w:r>
        <w:t xml:space="preserve">. </w:t>
      </w:r>
      <w:r w:rsidR="003E7816">
        <w:t>Prior to the Petition Date, the Debtors provided Claims and Noticing Agent a retainer in the amount of $_________.  Claims and Noticing Agent seeks to first apply the retainer to all pre-petition invoices</w:t>
      </w:r>
      <w:r w:rsidR="006B1042">
        <w:t xml:space="preserve">, </w:t>
      </w:r>
      <w:r w:rsidR="006B1042" w:rsidRPr="005D01B3">
        <w:t>and</w:t>
      </w:r>
      <w:r w:rsidR="003E7816" w:rsidRPr="005D01B3">
        <w:t xml:space="preserve"> thereafter</w:t>
      </w:r>
      <w:r w:rsidR="009A0D7C" w:rsidRPr="005D01B3">
        <w:t>,</w:t>
      </w:r>
      <w:r w:rsidR="003E7816" w:rsidRPr="005D01B3">
        <w:t xml:space="preserve"> </w:t>
      </w:r>
      <w:r w:rsidR="006B1042" w:rsidRPr="005D01B3">
        <w:t xml:space="preserve">to </w:t>
      </w:r>
      <w:r w:rsidR="003E7816" w:rsidRPr="005D01B3">
        <w:t>have the retainer replenished to the original retainer amount</w:t>
      </w:r>
      <w:r w:rsidR="00026616" w:rsidRPr="005D01B3">
        <w:t>,</w:t>
      </w:r>
      <w:r w:rsidR="003E7816" w:rsidRPr="005D01B3">
        <w:t xml:space="preserve"> and thereafter</w:t>
      </w:r>
      <w:r w:rsidR="00026616" w:rsidRPr="005D01B3">
        <w:t>,</w:t>
      </w:r>
      <w:r w:rsidR="003E7816" w:rsidRPr="005D01B3">
        <w:t xml:space="preserve"> </w:t>
      </w:r>
      <w:r w:rsidR="006B1042" w:rsidRPr="005D01B3">
        <w:t xml:space="preserve">to </w:t>
      </w:r>
      <w:r w:rsidR="003E7816" w:rsidRPr="005D01B3">
        <w:t>hold the retainer</w:t>
      </w:r>
      <w:r w:rsidR="009A0D7C" w:rsidRPr="005D01B3">
        <w:t xml:space="preserve"> under the Engagement Agreement</w:t>
      </w:r>
      <w:r w:rsidR="00C51D79">
        <w:t xml:space="preserve"> during the </w:t>
      </w:r>
      <w:r w:rsidR="003E7816" w:rsidRPr="005D01B3">
        <w:t xml:space="preserve">cases as security for the payment of fees and expenses </w:t>
      </w:r>
      <w:r w:rsidR="00026616" w:rsidRPr="005D01B3">
        <w:t xml:space="preserve">incurred </w:t>
      </w:r>
      <w:r w:rsidR="003E7816" w:rsidRPr="005D01B3">
        <w:t xml:space="preserve">under </w:t>
      </w:r>
      <w:r w:rsidR="003E7816">
        <w:t xml:space="preserve">the </w:t>
      </w:r>
      <w:r w:rsidR="00127D31">
        <w:t>Engagement Agreement</w:t>
      </w:r>
      <w:r w:rsidR="003E7816">
        <w:t>.</w:t>
      </w:r>
      <w:r w:rsidR="003F6FAA">
        <w:t xml:space="preserve"> </w:t>
      </w:r>
    </w:p>
    <w:p w14:paraId="2F1AD05B" w14:textId="77777777" w:rsidR="009024D1" w:rsidRDefault="009024D1" w:rsidP="009024D1">
      <w:pPr>
        <w:pStyle w:val="Level1"/>
        <w:tabs>
          <w:tab w:val="left" w:pos="720"/>
        </w:tabs>
        <w:spacing w:line="480" w:lineRule="auto"/>
        <w:ind w:left="0"/>
        <w:jc w:val="left"/>
      </w:pPr>
    </w:p>
    <w:p w14:paraId="32B7EFE7" w14:textId="77777777" w:rsidR="00862B1A" w:rsidRPr="00C10717" w:rsidRDefault="00862B1A" w:rsidP="006A51D0">
      <w:pPr>
        <w:pStyle w:val="Level1"/>
        <w:spacing w:line="480" w:lineRule="auto"/>
        <w:ind w:left="0" w:firstLine="720"/>
        <w:jc w:val="left"/>
      </w:pPr>
      <w:r w:rsidRPr="00C10717">
        <w:t>1</w:t>
      </w:r>
      <w:r w:rsidR="006A51D0">
        <w:t>4</w:t>
      </w:r>
      <w:r w:rsidRPr="00C10717">
        <w:t xml:space="preserve">. In connection with its retention as claims and noticing agent, </w:t>
      </w:r>
      <w:r w:rsidR="00D06D26">
        <w:t>Claims and Noticing Agent</w:t>
      </w:r>
      <w:r w:rsidRPr="00C10717">
        <w:t xml:space="preserve"> represents</w:t>
      </w:r>
      <w:r w:rsidR="00D50EAC">
        <w:t xml:space="preserve"> in the Claims and Noticing Agent Affidavit,</w:t>
      </w:r>
      <w:r w:rsidRPr="00C10717">
        <w:t xml:space="preserve"> among other things, that:</w:t>
      </w:r>
    </w:p>
    <w:p w14:paraId="557B3746" w14:textId="77777777" w:rsidR="00862B1A" w:rsidRDefault="00862B1A" w:rsidP="00862B1A">
      <w:pPr>
        <w:widowControl/>
        <w:spacing w:before="120" w:line="480" w:lineRule="auto"/>
        <w:ind w:left="2160" w:hanging="720"/>
        <w:rPr>
          <w:color w:val="000000"/>
          <w:sz w:val="24"/>
          <w:szCs w:val="24"/>
        </w:rPr>
      </w:pPr>
      <w:r>
        <w:rPr>
          <w:sz w:val="24"/>
          <w:szCs w:val="24"/>
        </w:rPr>
        <w:lastRenderedPageBreak/>
        <w:t>(a)</w:t>
      </w:r>
      <w:r>
        <w:rPr>
          <w:sz w:val="24"/>
          <w:szCs w:val="24"/>
        </w:rPr>
        <w:tab/>
      </w:r>
      <w:r w:rsidR="00D06D26">
        <w:rPr>
          <w:sz w:val="24"/>
          <w:szCs w:val="24"/>
        </w:rPr>
        <w:t>Claims and Noticing Agent</w:t>
      </w:r>
      <w:r w:rsidRPr="00295BB9">
        <w:rPr>
          <w:sz w:val="24"/>
          <w:szCs w:val="24"/>
        </w:rPr>
        <w:t xml:space="preserve"> </w:t>
      </w:r>
      <w:r w:rsidRPr="00295BB9">
        <w:rPr>
          <w:color w:val="000000"/>
          <w:sz w:val="24"/>
          <w:szCs w:val="24"/>
        </w:rPr>
        <w:t xml:space="preserve">will not consider itself employed by the United States government and shall not seek any compensation from the United States government in its capacity as the claims and noticing agent in the </w:t>
      </w:r>
      <w:r w:rsidR="00067DAB">
        <w:rPr>
          <w:color w:val="000000"/>
          <w:sz w:val="24"/>
          <w:szCs w:val="24"/>
        </w:rPr>
        <w:t>c</w:t>
      </w:r>
      <w:r w:rsidRPr="00295BB9">
        <w:rPr>
          <w:color w:val="000000"/>
          <w:sz w:val="24"/>
          <w:szCs w:val="24"/>
        </w:rPr>
        <w:t>ases;</w:t>
      </w:r>
    </w:p>
    <w:p w14:paraId="730467C5" w14:textId="77777777" w:rsidR="00862B1A" w:rsidRPr="00C10717" w:rsidRDefault="00862B1A" w:rsidP="00862B1A">
      <w:pPr>
        <w:widowControl/>
        <w:spacing w:before="120" w:after="120" w:line="480" w:lineRule="auto"/>
        <w:ind w:left="2160" w:hanging="720"/>
        <w:rPr>
          <w:color w:val="000000"/>
          <w:sz w:val="24"/>
          <w:szCs w:val="24"/>
        </w:rPr>
      </w:pPr>
      <w:r w:rsidRPr="00C10717">
        <w:rPr>
          <w:color w:val="000000"/>
          <w:sz w:val="24"/>
          <w:szCs w:val="24"/>
        </w:rPr>
        <w:t>(b)</w:t>
      </w:r>
      <w:r>
        <w:rPr>
          <w:color w:val="000000"/>
          <w:sz w:val="24"/>
          <w:szCs w:val="24"/>
        </w:rPr>
        <w:t xml:space="preserve"> </w:t>
      </w:r>
      <w:r>
        <w:rPr>
          <w:color w:val="000000"/>
          <w:sz w:val="24"/>
          <w:szCs w:val="24"/>
        </w:rPr>
        <w:tab/>
      </w:r>
      <w:r w:rsidR="00C47B94">
        <w:rPr>
          <w:color w:val="000000"/>
          <w:sz w:val="24"/>
          <w:szCs w:val="24"/>
        </w:rPr>
        <w:t>B</w:t>
      </w:r>
      <w:r w:rsidRPr="00C10717">
        <w:rPr>
          <w:color w:val="000000"/>
          <w:sz w:val="24"/>
          <w:szCs w:val="24"/>
        </w:rPr>
        <w:t>y accepting employment in the</w:t>
      </w:r>
      <w:r w:rsidR="00C51D79">
        <w:rPr>
          <w:color w:val="000000"/>
          <w:sz w:val="24"/>
          <w:szCs w:val="24"/>
        </w:rPr>
        <w:t xml:space="preserve"> </w:t>
      </w:r>
      <w:r w:rsidR="00067DAB">
        <w:rPr>
          <w:color w:val="000000"/>
          <w:sz w:val="24"/>
          <w:szCs w:val="24"/>
        </w:rPr>
        <w:t>c</w:t>
      </w:r>
      <w:r w:rsidRPr="00C10717">
        <w:rPr>
          <w:color w:val="000000"/>
          <w:sz w:val="24"/>
          <w:szCs w:val="24"/>
        </w:rPr>
        <w:t xml:space="preserve">ases, </w:t>
      </w:r>
      <w:r w:rsidR="00D06D26">
        <w:rPr>
          <w:sz w:val="24"/>
          <w:szCs w:val="24"/>
        </w:rPr>
        <w:t>Claims and Noticing Agent</w:t>
      </w:r>
      <w:r w:rsidRPr="00C10717">
        <w:rPr>
          <w:sz w:val="24"/>
          <w:szCs w:val="24"/>
        </w:rPr>
        <w:t xml:space="preserve"> </w:t>
      </w:r>
      <w:r w:rsidRPr="00C10717">
        <w:rPr>
          <w:color w:val="000000"/>
          <w:sz w:val="24"/>
          <w:szCs w:val="24"/>
        </w:rPr>
        <w:t>waives any rights to receive compensation from the United States government</w:t>
      </w:r>
      <w:r w:rsidR="00D06D26">
        <w:rPr>
          <w:color w:val="000000"/>
          <w:sz w:val="24"/>
          <w:szCs w:val="24"/>
        </w:rPr>
        <w:t xml:space="preserve"> in connection with the Debtors’ cases</w:t>
      </w:r>
      <w:r w:rsidRPr="00C10717">
        <w:rPr>
          <w:color w:val="000000"/>
          <w:sz w:val="24"/>
          <w:szCs w:val="24"/>
        </w:rPr>
        <w:t>;</w:t>
      </w:r>
      <w:r w:rsidR="00863495">
        <w:rPr>
          <w:color w:val="000000"/>
          <w:sz w:val="24"/>
          <w:szCs w:val="24"/>
        </w:rPr>
        <w:t xml:space="preserve"> </w:t>
      </w:r>
    </w:p>
    <w:p w14:paraId="0B0DEDA0" w14:textId="77777777" w:rsidR="00862B1A" w:rsidRDefault="00862B1A" w:rsidP="00863495">
      <w:pPr>
        <w:widowControl/>
        <w:spacing w:before="120" w:line="480" w:lineRule="auto"/>
        <w:ind w:left="2160" w:hanging="720"/>
        <w:rPr>
          <w:color w:val="000000"/>
          <w:sz w:val="24"/>
          <w:szCs w:val="24"/>
        </w:rPr>
      </w:pPr>
      <w:r w:rsidRPr="00C10717">
        <w:rPr>
          <w:color w:val="000000"/>
          <w:sz w:val="24"/>
          <w:szCs w:val="24"/>
        </w:rPr>
        <w:t>(c)</w:t>
      </w:r>
      <w:r>
        <w:rPr>
          <w:color w:val="000000"/>
          <w:sz w:val="24"/>
          <w:szCs w:val="24"/>
        </w:rPr>
        <w:t xml:space="preserve"> </w:t>
      </w:r>
      <w:r>
        <w:rPr>
          <w:color w:val="000000"/>
          <w:sz w:val="24"/>
          <w:szCs w:val="24"/>
        </w:rPr>
        <w:tab/>
      </w:r>
      <w:r w:rsidR="00C47B94">
        <w:rPr>
          <w:color w:val="000000"/>
          <w:sz w:val="24"/>
          <w:szCs w:val="24"/>
        </w:rPr>
        <w:t>I</w:t>
      </w:r>
      <w:r w:rsidRPr="00C10717">
        <w:rPr>
          <w:color w:val="000000"/>
          <w:sz w:val="24"/>
          <w:szCs w:val="24"/>
        </w:rPr>
        <w:t xml:space="preserve">n its capacity as the </w:t>
      </w:r>
      <w:r>
        <w:rPr>
          <w:color w:val="000000"/>
          <w:sz w:val="24"/>
          <w:szCs w:val="24"/>
        </w:rPr>
        <w:t>c</w:t>
      </w:r>
      <w:r w:rsidRPr="00C10717">
        <w:rPr>
          <w:color w:val="000000"/>
          <w:sz w:val="24"/>
          <w:szCs w:val="24"/>
        </w:rPr>
        <w:t xml:space="preserve">laims </w:t>
      </w:r>
      <w:r>
        <w:rPr>
          <w:color w:val="000000"/>
          <w:sz w:val="24"/>
          <w:szCs w:val="24"/>
        </w:rPr>
        <w:t>and noticing a</w:t>
      </w:r>
      <w:r w:rsidRPr="00C10717">
        <w:rPr>
          <w:color w:val="000000"/>
          <w:sz w:val="24"/>
          <w:szCs w:val="24"/>
        </w:rPr>
        <w:t xml:space="preserve">gent in </w:t>
      </w:r>
      <w:proofErr w:type="gramStart"/>
      <w:r w:rsidRPr="00C10717">
        <w:rPr>
          <w:color w:val="000000"/>
          <w:sz w:val="24"/>
          <w:szCs w:val="24"/>
        </w:rPr>
        <w:t xml:space="preserve">the  </w:t>
      </w:r>
      <w:r w:rsidR="00067DAB">
        <w:rPr>
          <w:color w:val="000000"/>
          <w:sz w:val="24"/>
          <w:szCs w:val="24"/>
        </w:rPr>
        <w:t>c</w:t>
      </w:r>
      <w:r w:rsidRPr="00C10717">
        <w:rPr>
          <w:color w:val="000000"/>
          <w:sz w:val="24"/>
          <w:szCs w:val="24"/>
        </w:rPr>
        <w:t>ases</w:t>
      </w:r>
      <w:proofErr w:type="gramEnd"/>
      <w:r w:rsidRPr="00C10717">
        <w:rPr>
          <w:color w:val="000000"/>
          <w:sz w:val="24"/>
          <w:szCs w:val="24"/>
        </w:rPr>
        <w:t xml:space="preserve">, </w:t>
      </w:r>
      <w:r w:rsidR="00D06D26">
        <w:rPr>
          <w:sz w:val="24"/>
          <w:szCs w:val="24"/>
        </w:rPr>
        <w:t>Claims and Noticing Agent</w:t>
      </w:r>
      <w:r w:rsidRPr="00C10717">
        <w:rPr>
          <w:sz w:val="24"/>
          <w:szCs w:val="24"/>
        </w:rPr>
        <w:t xml:space="preserve"> </w:t>
      </w:r>
      <w:r w:rsidRPr="00C10717">
        <w:rPr>
          <w:color w:val="000000"/>
          <w:sz w:val="24"/>
          <w:szCs w:val="24"/>
        </w:rPr>
        <w:t>will not be an agent of the United States and will not act on behalf of the United States</w:t>
      </w:r>
      <w:r w:rsidR="00352C06">
        <w:rPr>
          <w:color w:val="000000"/>
          <w:sz w:val="24"/>
          <w:szCs w:val="24"/>
        </w:rPr>
        <w:t>; and</w:t>
      </w:r>
      <w:r w:rsidR="00863495">
        <w:rPr>
          <w:color w:val="000000"/>
          <w:sz w:val="24"/>
          <w:szCs w:val="24"/>
        </w:rPr>
        <w:t xml:space="preserve"> </w:t>
      </w:r>
    </w:p>
    <w:p w14:paraId="3061CCBF" w14:textId="77777777" w:rsidR="00D50EAC" w:rsidRPr="000349C1" w:rsidRDefault="00D50EAC" w:rsidP="00863495">
      <w:pPr>
        <w:widowControl/>
        <w:spacing w:before="120" w:line="480" w:lineRule="auto"/>
        <w:ind w:left="2160" w:hanging="720"/>
        <w:rPr>
          <w:color w:val="000000"/>
          <w:sz w:val="24"/>
          <w:szCs w:val="24"/>
        </w:rPr>
      </w:pPr>
      <w:r w:rsidRPr="000349C1">
        <w:rPr>
          <w:color w:val="000000"/>
          <w:sz w:val="24"/>
          <w:szCs w:val="24"/>
        </w:rPr>
        <w:t>(d)</w:t>
      </w:r>
      <w:r w:rsidRPr="000349C1">
        <w:rPr>
          <w:color w:val="000000"/>
          <w:sz w:val="24"/>
          <w:szCs w:val="24"/>
        </w:rPr>
        <w:tab/>
      </w:r>
      <w:r w:rsidR="00C47B94">
        <w:rPr>
          <w:color w:val="000000"/>
          <w:sz w:val="24"/>
          <w:szCs w:val="24"/>
        </w:rPr>
        <w:t>I</w:t>
      </w:r>
      <w:r w:rsidR="007979EB" w:rsidRPr="000349C1">
        <w:rPr>
          <w:color w:val="000000"/>
          <w:sz w:val="24"/>
          <w:szCs w:val="24"/>
        </w:rPr>
        <w:t xml:space="preserve">t is a “disinterested person” </w:t>
      </w:r>
      <w:r w:rsidR="007979EB" w:rsidRPr="000349C1">
        <w:rPr>
          <w:sz w:val="24"/>
          <w:szCs w:val="24"/>
        </w:rPr>
        <w:t>as that term is defined in section 101(14) of the Bankruptcy Code with respect to the matters upon which it is to be engaged</w:t>
      </w:r>
      <w:r w:rsidR="00352C06" w:rsidRPr="000349C1">
        <w:rPr>
          <w:sz w:val="24"/>
          <w:szCs w:val="24"/>
        </w:rPr>
        <w:t>.</w:t>
      </w:r>
    </w:p>
    <w:p w14:paraId="32F88903" w14:textId="77777777" w:rsidR="00862B1A" w:rsidRDefault="00862B1A" w:rsidP="00862B1A">
      <w:pPr>
        <w:pStyle w:val="Level1"/>
        <w:tabs>
          <w:tab w:val="left" w:pos="720"/>
        </w:tabs>
        <w:spacing w:line="480" w:lineRule="auto"/>
        <w:jc w:val="left"/>
      </w:pPr>
    </w:p>
    <w:p w14:paraId="03AD18D4" w14:textId="77777777" w:rsidR="009024D1" w:rsidRDefault="00862B1A" w:rsidP="009024D1">
      <w:pPr>
        <w:pStyle w:val="Level1"/>
        <w:tabs>
          <w:tab w:val="left" w:pos="720"/>
        </w:tabs>
        <w:spacing w:line="480" w:lineRule="auto"/>
        <w:ind w:left="0"/>
        <w:jc w:val="left"/>
      </w:pPr>
      <w:r>
        <w:tab/>
      </w:r>
      <w:r w:rsidR="009024D1">
        <w:t>1</w:t>
      </w:r>
      <w:r w:rsidR="006A51D0">
        <w:t>5</w:t>
      </w:r>
      <w:r w:rsidR="009024D1">
        <w:t xml:space="preserve">. To the extent </w:t>
      </w:r>
      <w:r w:rsidR="00784033">
        <w:t xml:space="preserve">that </w:t>
      </w:r>
      <w:r w:rsidR="009024D1">
        <w:t>there is a</w:t>
      </w:r>
      <w:r w:rsidR="00051380">
        <w:t xml:space="preserve">ny inconsistency between this Application, the </w:t>
      </w:r>
      <w:r w:rsidR="009024D1">
        <w:t>Retention Order and the Engagement Agreement, the Retention Order</w:t>
      </w:r>
      <w:r w:rsidR="00051380">
        <w:t xml:space="preserve"> shall govern</w:t>
      </w:r>
      <w:r w:rsidR="009024D1">
        <w:t xml:space="preserve">. </w:t>
      </w:r>
    </w:p>
    <w:p w14:paraId="229E1D3D" w14:textId="77777777" w:rsidR="00E129E8" w:rsidRPr="00E129E8" w:rsidRDefault="00E129E8" w:rsidP="00E129E8">
      <w:pPr>
        <w:pStyle w:val="BodyText"/>
      </w:pPr>
    </w:p>
    <w:p w14:paraId="26D464AF" w14:textId="77777777" w:rsidR="00CB50C0" w:rsidRDefault="00D56B23" w:rsidP="00863495">
      <w:pPr>
        <w:pStyle w:val="Level1"/>
        <w:tabs>
          <w:tab w:val="left" w:pos="720"/>
        </w:tabs>
        <w:spacing w:line="480" w:lineRule="auto"/>
        <w:ind w:left="0"/>
        <w:jc w:val="left"/>
      </w:pPr>
      <w:r>
        <w:tab/>
        <w:t>1</w:t>
      </w:r>
      <w:r w:rsidR="006A51D0">
        <w:t>6</w:t>
      </w:r>
      <w:r>
        <w:t xml:space="preserve">. </w:t>
      </w:r>
      <w:r w:rsidR="00F56B2B">
        <w:t>T</w:t>
      </w:r>
      <w:r>
        <w:t xml:space="preserve">his </w:t>
      </w:r>
      <w:r w:rsidR="007D5200">
        <w:t xml:space="preserve">Section 156(c) </w:t>
      </w:r>
      <w:r w:rsidR="00E3354A">
        <w:t>A</w:t>
      </w:r>
      <w:r>
        <w:t>pplication</w:t>
      </w:r>
      <w:r w:rsidR="00E3354A">
        <w:t xml:space="preserve"> complies with the </w:t>
      </w:r>
      <w:r w:rsidR="00E3354A" w:rsidRPr="00E3354A">
        <w:rPr>
          <w:b/>
          <w:i/>
        </w:rPr>
        <w:t>Protocol for the Employment of Claims and Noticing Agents under 28 U.S.C. § 156(c)</w:t>
      </w:r>
      <w:r w:rsidR="00F56B2B">
        <w:rPr>
          <w:b/>
          <w:i/>
        </w:rPr>
        <w:t xml:space="preserve"> </w:t>
      </w:r>
      <w:r w:rsidR="00F56B2B" w:rsidRPr="003E1B89">
        <w:t>and conforms to the standard Section 156(c) Application in use in this</w:t>
      </w:r>
      <w:r w:rsidR="00F56B2B">
        <w:t xml:space="preserve"> Court</w:t>
      </w:r>
      <w:r>
        <w:t xml:space="preserve">.  The </w:t>
      </w:r>
      <w:r w:rsidR="00B00CEC">
        <w:t>D</w:t>
      </w:r>
      <w:r>
        <w:t xml:space="preserve">ebtors </w:t>
      </w:r>
      <w:r w:rsidR="00E3354A">
        <w:t xml:space="preserve">have provided copies of this </w:t>
      </w:r>
      <w:r w:rsidR="007D5200">
        <w:t xml:space="preserve">Section 156(c) </w:t>
      </w:r>
      <w:r w:rsidR="00E3354A">
        <w:t xml:space="preserve">Application to the Clerk of Court and to the United States Trustee </w:t>
      </w:r>
      <w:r w:rsidR="00200183">
        <w:t xml:space="preserve">[ADD ADDITIONAL NOTICE PARTIES AS APPROPRIATE] </w:t>
      </w:r>
      <w:r w:rsidR="00E3354A">
        <w:t xml:space="preserve">and </w:t>
      </w:r>
      <w:r>
        <w:t>submit that no further notice is necessary under the circumstances.</w:t>
      </w:r>
      <w:r w:rsidR="00200183">
        <w:t xml:space="preserve">  </w:t>
      </w:r>
    </w:p>
    <w:p w14:paraId="3D2757E7" w14:textId="77777777" w:rsidR="00CB50C0" w:rsidRDefault="00CB50C0" w:rsidP="00863495">
      <w:pPr>
        <w:pStyle w:val="Level1"/>
        <w:tabs>
          <w:tab w:val="left" w:pos="720"/>
        </w:tabs>
        <w:spacing w:line="480" w:lineRule="auto"/>
        <w:ind w:left="0" w:firstLine="720"/>
        <w:jc w:val="left"/>
      </w:pPr>
    </w:p>
    <w:p w14:paraId="296419F4" w14:textId="77777777" w:rsidR="00D56B23" w:rsidRDefault="00D56B23" w:rsidP="00863495">
      <w:pPr>
        <w:pStyle w:val="Level1"/>
        <w:tabs>
          <w:tab w:val="left" w:pos="720"/>
        </w:tabs>
        <w:spacing w:line="480" w:lineRule="auto"/>
        <w:ind w:left="0" w:firstLine="720"/>
        <w:jc w:val="left"/>
      </w:pPr>
      <w:r w:rsidRPr="00E3354A">
        <w:lastRenderedPageBreak/>
        <w:t>WHEREFORE, the Debtors request entry of an order</w:t>
      </w:r>
      <w:r w:rsidR="00B00CEC" w:rsidRPr="00E3354A">
        <w:t>,</w:t>
      </w:r>
      <w:r w:rsidRPr="00E3354A">
        <w:t xml:space="preserve"> in the form annexed hereto</w:t>
      </w:r>
      <w:r w:rsidR="00A9635F">
        <w:t xml:space="preserve"> as Exhibit C</w:t>
      </w:r>
      <w:r w:rsidR="00B00CEC" w:rsidRPr="00E3354A">
        <w:t>,</w:t>
      </w:r>
      <w:r w:rsidR="00E3354A" w:rsidRPr="00E3354A">
        <w:t xml:space="preserve"> a</w:t>
      </w:r>
      <w:r w:rsidRPr="00E3354A">
        <w:t>uthorizing [</w:t>
      </w:r>
      <w:r w:rsidRPr="00E3354A">
        <w:rPr>
          <w:i/>
          <w:u w:val="single"/>
        </w:rPr>
        <w:t xml:space="preserve">name of claims </w:t>
      </w:r>
      <w:r w:rsidR="00CD6564" w:rsidRPr="00E3354A">
        <w:rPr>
          <w:i/>
          <w:u w:val="single"/>
        </w:rPr>
        <w:t xml:space="preserve">and noticing </w:t>
      </w:r>
      <w:r w:rsidRPr="00E3354A">
        <w:rPr>
          <w:i/>
          <w:u w:val="single"/>
        </w:rPr>
        <w:t>agent</w:t>
      </w:r>
      <w:r w:rsidRPr="00E3354A">
        <w:t>] to act as claims and noticing agent for the maintenance and processing of claims and the distribution of notices</w:t>
      </w:r>
      <w:r>
        <w:t>.</w:t>
      </w:r>
    </w:p>
    <w:p w14:paraId="004461BD" w14:textId="77777777" w:rsidR="005B2A25" w:rsidRDefault="005B2A25" w:rsidP="000E2735">
      <w:pPr>
        <w:numPr>
          <w:ilvl w:val="12"/>
          <w:numId w:val="0"/>
        </w:numPr>
        <w:tabs>
          <w:tab w:val="left" w:pos="720"/>
        </w:tabs>
        <w:ind w:left="720" w:hanging="720"/>
        <w:rPr>
          <w:sz w:val="24"/>
          <w:szCs w:val="24"/>
        </w:rPr>
      </w:pPr>
    </w:p>
    <w:p w14:paraId="5A6636B2" w14:textId="77777777" w:rsidR="00D56B23" w:rsidRDefault="00D56B23" w:rsidP="00C51D79">
      <w:pPr>
        <w:numPr>
          <w:ilvl w:val="12"/>
          <w:numId w:val="0"/>
        </w:numPr>
        <w:tabs>
          <w:tab w:val="left" w:pos="720"/>
        </w:tabs>
        <w:ind w:left="720" w:hanging="720"/>
        <w:rPr>
          <w:sz w:val="24"/>
          <w:szCs w:val="24"/>
        </w:rPr>
      </w:pPr>
      <w:r>
        <w:rPr>
          <w:sz w:val="24"/>
          <w:szCs w:val="24"/>
        </w:rPr>
        <w:t>Dated:</w:t>
      </w:r>
      <w:r>
        <w:rPr>
          <w:sz w:val="24"/>
          <w:szCs w:val="24"/>
        </w:rPr>
        <w:tab/>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20__</w:t>
      </w:r>
      <w:r>
        <w:rPr>
          <w:sz w:val="24"/>
          <w:szCs w:val="24"/>
          <w:u w:val="single"/>
        </w:rPr>
        <w:t xml:space="preserve">   </w:t>
      </w:r>
    </w:p>
    <w:p w14:paraId="1E4D3CDC" w14:textId="77777777" w:rsidR="00D56B23" w:rsidRDefault="00D56B23" w:rsidP="000E2735">
      <w:pPr>
        <w:numPr>
          <w:ilvl w:val="12"/>
          <w:numId w:val="0"/>
        </w:numPr>
        <w:rPr>
          <w:sz w:val="24"/>
          <w:szCs w:val="24"/>
        </w:rPr>
      </w:pPr>
    </w:p>
    <w:p w14:paraId="14247EE5" w14:textId="77777777" w:rsidR="00D56B23" w:rsidRDefault="00D56B23" w:rsidP="000E2735">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w:t>
      </w:r>
    </w:p>
    <w:p w14:paraId="5724C8CB" w14:textId="77777777" w:rsidR="00D56B23" w:rsidRPr="00D56B23" w:rsidRDefault="00D56B23" w:rsidP="000E2735">
      <w:pPr>
        <w:numPr>
          <w:ilvl w:val="12"/>
          <w:numId w:val="0"/>
        </w:numPr>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56B23">
        <w:rPr>
          <w:i/>
          <w:sz w:val="24"/>
          <w:szCs w:val="24"/>
        </w:rPr>
        <w:t>Attorneys for Debtors or Debtors in Possession</w:t>
      </w:r>
    </w:p>
    <w:p w14:paraId="3937F707" w14:textId="77777777" w:rsidR="00D56B23" w:rsidRPr="00D56B23" w:rsidRDefault="00D56B23" w:rsidP="000E2735">
      <w:pPr>
        <w:numPr>
          <w:ilvl w:val="12"/>
          <w:numId w:val="0"/>
        </w:numPr>
        <w:rPr>
          <w:i/>
          <w:sz w:val="24"/>
          <w:szCs w:val="24"/>
        </w:rPr>
      </w:pPr>
    </w:p>
    <w:p w14:paraId="330C94DF" w14:textId="77777777" w:rsidR="00D56B23" w:rsidRDefault="00D56B23" w:rsidP="000E2735">
      <w:pPr>
        <w:numPr>
          <w:ilvl w:val="12"/>
          <w:numId w:val="0"/>
        </w:numPr>
        <w:rPr>
          <w:sz w:val="24"/>
          <w:szCs w:val="24"/>
        </w:rPr>
      </w:pPr>
    </w:p>
    <w:p w14:paraId="04B7F3E0" w14:textId="77777777" w:rsidR="00D56B23" w:rsidRDefault="00D56B23" w:rsidP="000E2735">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r w:rsidR="00863495">
        <w:rPr>
          <w:sz w:val="24"/>
          <w:szCs w:val="24"/>
        </w:rPr>
        <w:t xml:space="preserve"> </w:t>
      </w:r>
      <w:r>
        <w:rPr>
          <w:sz w:val="24"/>
          <w:szCs w:val="24"/>
          <w:u w:val="single"/>
        </w:rPr>
        <w:t xml:space="preserve"> __________________________________                                                     </w:t>
      </w:r>
    </w:p>
    <w:p w14:paraId="20138915" w14:textId="77777777" w:rsidR="00D56B23" w:rsidRDefault="00D56B23" w:rsidP="000E2735">
      <w:pPr>
        <w:numPr>
          <w:ilvl w:val="12"/>
          <w:numId w:val="0"/>
        </w:numPr>
        <w:rPr>
          <w:sz w:val="24"/>
          <w:szCs w:val="24"/>
        </w:rPr>
      </w:pPr>
    </w:p>
    <w:p w14:paraId="287EA0A7" w14:textId="77777777" w:rsidR="00D56B23" w:rsidRDefault="00D56B23" w:rsidP="000E2735">
      <w:pPr>
        <w:numPr>
          <w:ilvl w:val="12"/>
          <w:numId w:val="0"/>
        </w:numPr>
        <w:rPr>
          <w:sz w:val="24"/>
          <w:szCs w:val="24"/>
        </w:rPr>
      </w:pPr>
    </w:p>
    <w:p w14:paraId="1CE5FF16" w14:textId="77777777" w:rsidR="00D56B23" w:rsidRDefault="00D56B23" w:rsidP="000E2735">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r w:rsidR="00863495">
        <w:rPr>
          <w:sz w:val="24"/>
          <w:szCs w:val="24"/>
        </w:rPr>
        <w:t xml:space="preserve"> </w:t>
      </w:r>
      <w:r>
        <w:rPr>
          <w:sz w:val="24"/>
          <w:szCs w:val="24"/>
        </w:rPr>
        <w:t xml:space="preserve">_______________________________ </w:t>
      </w:r>
      <w:r>
        <w:rPr>
          <w:sz w:val="24"/>
          <w:szCs w:val="24"/>
        </w:rPr>
        <w:tab/>
      </w:r>
      <w:r>
        <w:rPr>
          <w:sz w:val="24"/>
          <w:szCs w:val="24"/>
          <w:u w:val="single"/>
        </w:rPr>
        <w:t xml:space="preserve">                                                             </w:t>
      </w:r>
    </w:p>
    <w:p w14:paraId="3E77AF5B" w14:textId="77777777" w:rsidR="00D56B23" w:rsidRDefault="00D56B23" w:rsidP="000E2735">
      <w:pPr>
        <w:numPr>
          <w:ilvl w:val="12"/>
          <w:numId w:val="0"/>
        </w:numPr>
        <w:rPr>
          <w:sz w:val="24"/>
          <w:szCs w:val="24"/>
        </w:rPr>
      </w:pPr>
    </w:p>
    <w:p w14:paraId="108F1106" w14:textId="77777777" w:rsidR="00D56B23" w:rsidRDefault="00D56B23" w:rsidP="000E2735">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r w:rsidR="00863495">
        <w:rPr>
          <w:sz w:val="24"/>
          <w:szCs w:val="24"/>
        </w:rPr>
        <w:t xml:space="preserve"> </w:t>
      </w:r>
      <w:r>
        <w:rPr>
          <w:sz w:val="24"/>
          <w:szCs w:val="24"/>
        </w:rPr>
        <w:t>______________________________</w:t>
      </w:r>
      <w:r>
        <w:rPr>
          <w:sz w:val="24"/>
          <w:szCs w:val="24"/>
        </w:rPr>
        <w:tab/>
      </w:r>
      <w:r>
        <w:rPr>
          <w:sz w:val="24"/>
          <w:szCs w:val="24"/>
          <w:u w:val="single"/>
        </w:rPr>
        <w:t xml:space="preserve">                                                            </w:t>
      </w:r>
    </w:p>
    <w:p w14:paraId="5B8CDA49" w14:textId="77777777" w:rsidR="00D56B23" w:rsidRDefault="00D56B23" w:rsidP="000E2735">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w:t>
      </w:r>
    </w:p>
    <w:p w14:paraId="2F9D1F18" w14:textId="77777777" w:rsidR="009D6782" w:rsidRDefault="00D56B23" w:rsidP="000E2735">
      <w:pPr>
        <w:numPr>
          <w:ilvl w:val="12"/>
          <w:numId w:val="0"/>
        </w:num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w:t>
      </w:r>
      <w:r w:rsidR="00863495">
        <w:rPr>
          <w:sz w:val="24"/>
          <w:szCs w:val="24"/>
        </w:rPr>
        <w:t xml:space="preserve"> </w:t>
      </w:r>
      <w:r>
        <w:rPr>
          <w:sz w:val="24"/>
          <w:szCs w:val="24"/>
        </w:rPr>
        <w:t>____________________________</w:t>
      </w:r>
      <w:r>
        <w:rPr>
          <w:sz w:val="24"/>
          <w:szCs w:val="24"/>
        </w:rPr>
        <w:tab/>
      </w:r>
      <w:r>
        <w:rPr>
          <w:sz w:val="24"/>
          <w:szCs w:val="24"/>
          <w:u w:val="single"/>
        </w:rPr>
        <w:t xml:space="preserve">       </w:t>
      </w:r>
    </w:p>
    <w:p w14:paraId="6234388B" w14:textId="77777777" w:rsidR="009D6782" w:rsidRDefault="009D6782" w:rsidP="000E2735">
      <w:pPr>
        <w:numPr>
          <w:ilvl w:val="12"/>
          <w:numId w:val="0"/>
        </w:numPr>
        <w:rPr>
          <w:sz w:val="24"/>
          <w:szCs w:val="24"/>
          <w:u w:val="single"/>
        </w:rPr>
      </w:pPr>
    </w:p>
    <w:p w14:paraId="6B7589E1" w14:textId="77777777" w:rsidR="009D6782" w:rsidRDefault="009D6782" w:rsidP="000E2735">
      <w:pPr>
        <w:numPr>
          <w:ilvl w:val="12"/>
          <w:numId w:val="0"/>
        </w:numPr>
        <w:rPr>
          <w:sz w:val="24"/>
          <w:szCs w:val="24"/>
          <w:u w:val="single"/>
        </w:rPr>
      </w:pPr>
    </w:p>
    <w:p w14:paraId="448AB4DA" w14:textId="77777777" w:rsidR="009D6782" w:rsidRDefault="009D6782" w:rsidP="000E2735">
      <w:pPr>
        <w:numPr>
          <w:ilvl w:val="12"/>
          <w:numId w:val="0"/>
        </w:numPr>
        <w:rPr>
          <w:sz w:val="24"/>
          <w:szCs w:val="24"/>
          <w:u w:val="single"/>
        </w:rPr>
      </w:pPr>
    </w:p>
    <w:p w14:paraId="3D551025" w14:textId="77777777" w:rsidR="009D6782" w:rsidRDefault="009D6782" w:rsidP="000E2735">
      <w:pPr>
        <w:numPr>
          <w:ilvl w:val="12"/>
          <w:numId w:val="0"/>
        </w:numPr>
        <w:rPr>
          <w:sz w:val="24"/>
          <w:szCs w:val="24"/>
          <w:u w:val="single"/>
        </w:rPr>
      </w:pPr>
    </w:p>
    <w:p w14:paraId="0ED9CE4A" w14:textId="77777777" w:rsidR="009D6782" w:rsidRDefault="009D6782" w:rsidP="000E2735">
      <w:pPr>
        <w:numPr>
          <w:ilvl w:val="12"/>
          <w:numId w:val="0"/>
        </w:numPr>
        <w:rPr>
          <w:sz w:val="24"/>
          <w:szCs w:val="24"/>
          <w:u w:val="single"/>
        </w:rPr>
      </w:pPr>
    </w:p>
    <w:p w14:paraId="25A53AA3" w14:textId="77777777" w:rsidR="009D6782" w:rsidRDefault="009D6782" w:rsidP="000E2735">
      <w:pPr>
        <w:numPr>
          <w:ilvl w:val="12"/>
          <w:numId w:val="0"/>
        </w:numPr>
        <w:rPr>
          <w:sz w:val="24"/>
          <w:szCs w:val="24"/>
          <w:u w:val="single"/>
        </w:rPr>
      </w:pPr>
    </w:p>
    <w:p w14:paraId="4B15E04B" w14:textId="77777777" w:rsidR="009D6782" w:rsidRDefault="009D6782" w:rsidP="000E2735">
      <w:pPr>
        <w:numPr>
          <w:ilvl w:val="12"/>
          <w:numId w:val="0"/>
        </w:numPr>
        <w:rPr>
          <w:sz w:val="24"/>
          <w:szCs w:val="24"/>
          <w:u w:val="single"/>
        </w:rPr>
      </w:pPr>
    </w:p>
    <w:p w14:paraId="3E6E93B2" w14:textId="77777777" w:rsidR="009D6782" w:rsidRDefault="009D6782" w:rsidP="000E2735">
      <w:pPr>
        <w:numPr>
          <w:ilvl w:val="12"/>
          <w:numId w:val="0"/>
        </w:numPr>
        <w:rPr>
          <w:sz w:val="24"/>
          <w:szCs w:val="24"/>
          <w:u w:val="single"/>
        </w:rPr>
      </w:pPr>
    </w:p>
    <w:p w14:paraId="277F44A7" w14:textId="77777777" w:rsidR="009D6782" w:rsidRDefault="009D6782" w:rsidP="000E2735">
      <w:pPr>
        <w:numPr>
          <w:ilvl w:val="12"/>
          <w:numId w:val="0"/>
        </w:numPr>
        <w:rPr>
          <w:sz w:val="24"/>
          <w:szCs w:val="24"/>
          <w:u w:val="single"/>
        </w:rPr>
      </w:pPr>
    </w:p>
    <w:p w14:paraId="4A37BCED" w14:textId="77777777" w:rsidR="009D6782" w:rsidRDefault="009D6782" w:rsidP="000E2735">
      <w:pPr>
        <w:numPr>
          <w:ilvl w:val="12"/>
          <w:numId w:val="0"/>
        </w:numPr>
        <w:rPr>
          <w:sz w:val="24"/>
          <w:szCs w:val="24"/>
          <w:u w:val="single"/>
        </w:rPr>
      </w:pPr>
    </w:p>
    <w:p w14:paraId="58FF8F48" w14:textId="77777777" w:rsidR="009D6782" w:rsidRDefault="009D6782" w:rsidP="000E2735">
      <w:pPr>
        <w:numPr>
          <w:ilvl w:val="12"/>
          <w:numId w:val="0"/>
        </w:numPr>
        <w:rPr>
          <w:sz w:val="24"/>
          <w:szCs w:val="24"/>
          <w:u w:val="single"/>
        </w:rPr>
      </w:pPr>
    </w:p>
    <w:p w14:paraId="342F9B0F" w14:textId="77777777" w:rsidR="009D6782" w:rsidRDefault="009D6782" w:rsidP="000E2735">
      <w:pPr>
        <w:numPr>
          <w:ilvl w:val="12"/>
          <w:numId w:val="0"/>
        </w:numPr>
        <w:rPr>
          <w:sz w:val="24"/>
          <w:szCs w:val="24"/>
          <w:u w:val="single"/>
        </w:rPr>
      </w:pPr>
    </w:p>
    <w:p w14:paraId="6F0BA838" w14:textId="77777777" w:rsidR="009D6782" w:rsidRDefault="009D6782" w:rsidP="000E2735">
      <w:pPr>
        <w:numPr>
          <w:ilvl w:val="12"/>
          <w:numId w:val="0"/>
        </w:numPr>
        <w:rPr>
          <w:sz w:val="24"/>
          <w:szCs w:val="24"/>
          <w:u w:val="single"/>
        </w:rPr>
      </w:pPr>
    </w:p>
    <w:p w14:paraId="3FE5C017" w14:textId="77777777" w:rsidR="009D6782" w:rsidRDefault="009D6782" w:rsidP="000E2735">
      <w:pPr>
        <w:numPr>
          <w:ilvl w:val="12"/>
          <w:numId w:val="0"/>
        </w:numPr>
        <w:rPr>
          <w:sz w:val="24"/>
          <w:szCs w:val="24"/>
          <w:u w:val="single"/>
        </w:rPr>
      </w:pPr>
    </w:p>
    <w:p w14:paraId="643DD96A" w14:textId="77777777" w:rsidR="009D6782" w:rsidRDefault="009D6782" w:rsidP="000E2735">
      <w:pPr>
        <w:numPr>
          <w:ilvl w:val="12"/>
          <w:numId w:val="0"/>
        </w:numPr>
        <w:rPr>
          <w:sz w:val="24"/>
          <w:szCs w:val="24"/>
          <w:u w:val="single"/>
        </w:rPr>
      </w:pPr>
    </w:p>
    <w:p w14:paraId="7EC38327" w14:textId="77777777" w:rsidR="009D6782" w:rsidRDefault="009D6782" w:rsidP="000E2735">
      <w:pPr>
        <w:numPr>
          <w:ilvl w:val="12"/>
          <w:numId w:val="0"/>
        </w:numPr>
        <w:rPr>
          <w:sz w:val="24"/>
          <w:szCs w:val="24"/>
          <w:u w:val="single"/>
        </w:rPr>
      </w:pPr>
    </w:p>
    <w:p w14:paraId="5A2DD665" w14:textId="77777777" w:rsidR="009D6782" w:rsidRDefault="009D6782" w:rsidP="000E2735">
      <w:pPr>
        <w:numPr>
          <w:ilvl w:val="12"/>
          <w:numId w:val="0"/>
        </w:numPr>
        <w:rPr>
          <w:sz w:val="24"/>
          <w:szCs w:val="24"/>
          <w:u w:val="single"/>
        </w:rPr>
      </w:pPr>
    </w:p>
    <w:p w14:paraId="6B865B60" w14:textId="77777777" w:rsidR="009D6782" w:rsidRDefault="009D6782" w:rsidP="000E2735">
      <w:pPr>
        <w:numPr>
          <w:ilvl w:val="12"/>
          <w:numId w:val="0"/>
        </w:numPr>
        <w:rPr>
          <w:sz w:val="24"/>
          <w:szCs w:val="24"/>
          <w:u w:val="single"/>
        </w:rPr>
      </w:pPr>
    </w:p>
    <w:p w14:paraId="06FC9F78" w14:textId="77777777" w:rsidR="009D6782" w:rsidRDefault="009D6782" w:rsidP="000E2735">
      <w:pPr>
        <w:numPr>
          <w:ilvl w:val="12"/>
          <w:numId w:val="0"/>
        </w:numPr>
        <w:rPr>
          <w:sz w:val="24"/>
          <w:szCs w:val="24"/>
          <w:u w:val="single"/>
        </w:rPr>
      </w:pPr>
    </w:p>
    <w:p w14:paraId="20781EE5" w14:textId="77777777" w:rsidR="009D6782" w:rsidRDefault="009D6782" w:rsidP="000E2735">
      <w:pPr>
        <w:numPr>
          <w:ilvl w:val="12"/>
          <w:numId w:val="0"/>
        </w:numPr>
        <w:rPr>
          <w:sz w:val="24"/>
          <w:szCs w:val="24"/>
          <w:u w:val="single"/>
        </w:rPr>
      </w:pPr>
    </w:p>
    <w:p w14:paraId="09251BCC" w14:textId="77777777" w:rsidR="009D6782" w:rsidRDefault="009D6782" w:rsidP="000E2735">
      <w:pPr>
        <w:numPr>
          <w:ilvl w:val="12"/>
          <w:numId w:val="0"/>
        </w:numPr>
        <w:rPr>
          <w:sz w:val="24"/>
          <w:szCs w:val="24"/>
          <w:u w:val="single"/>
        </w:rPr>
      </w:pPr>
    </w:p>
    <w:p w14:paraId="20E510BD" w14:textId="77777777" w:rsidR="009D6782" w:rsidRDefault="009D6782" w:rsidP="000E2735">
      <w:pPr>
        <w:numPr>
          <w:ilvl w:val="12"/>
          <w:numId w:val="0"/>
        </w:numPr>
        <w:rPr>
          <w:sz w:val="24"/>
          <w:szCs w:val="24"/>
          <w:u w:val="single"/>
        </w:rPr>
      </w:pPr>
    </w:p>
    <w:p w14:paraId="759FD3AB" w14:textId="77777777" w:rsidR="009D6782" w:rsidRDefault="009D6782" w:rsidP="000E2735">
      <w:pPr>
        <w:numPr>
          <w:ilvl w:val="12"/>
          <w:numId w:val="0"/>
        </w:numPr>
        <w:rPr>
          <w:sz w:val="24"/>
          <w:szCs w:val="24"/>
          <w:u w:val="single"/>
        </w:rPr>
      </w:pPr>
    </w:p>
    <w:p w14:paraId="7B66FE69" w14:textId="77777777" w:rsidR="009D6782" w:rsidRDefault="009D6782" w:rsidP="000E2735">
      <w:pPr>
        <w:numPr>
          <w:ilvl w:val="12"/>
          <w:numId w:val="0"/>
        </w:numPr>
        <w:rPr>
          <w:sz w:val="24"/>
          <w:szCs w:val="24"/>
          <w:u w:val="single"/>
        </w:rPr>
      </w:pPr>
    </w:p>
    <w:p w14:paraId="28A1F8F9" w14:textId="77777777" w:rsidR="009D6782" w:rsidRDefault="009D6782" w:rsidP="000E2735">
      <w:pPr>
        <w:numPr>
          <w:ilvl w:val="12"/>
          <w:numId w:val="0"/>
        </w:numPr>
        <w:rPr>
          <w:sz w:val="24"/>
          <w:szCs w:val="24"/>
          <w:u w:val="single"/>
        </w:rPr>
      </w:pPr>
    </w:p>
    <w:p w14:paraId="06CBDB50" w14:textId="77777777" w:rsidR="009D6782" w:rsidRDefault="009D6782" w:rsidP="000E2735">
      <w:pPr>
        <w:numPr>
          <w:ilvl w:val="12"/>
          <w:numId w:val="0"/>
        </w:numPr>
        <w:rPr>
          <w:sz w:val="24"/>
          <w:szCs w:val="24"/>
          <w:u w:val="single"/>
        </w:rPr>
      </w:pPr>
    </w:p>
    <w:p w14:paraId="459F0AD2" w14:textId="76BCAB05" w:rsidR="00D56B23" w:rsidRDefault="009D6782" w:rsidP="009D6782">
      <w:pPr>
        <w:numPr>
          <w:ilvl w:val="12"/>
          <w:numId w:val="0"/>
        </w:numPr>
        <w:jc w:val="right"/>
      </w:pPr>
      <w:r>
        <w:rPr>
          <w:sz w:val="24"/>
          <w:szCs w:val="24"/>
        </w:rPr>
        <w:t>Local Form 134</w:t>
      </w:r>
      <w:bookmarkStart w:id="0" w:name="_GoBack"/>
      <w:bookmarkEnd w:id="0"/>
      <w:r>
        <w:rPr>
          <w:sz w:val="24"/>
          <w:szCs w:val="24"/>
          <w:u w:val="single"/>
        </w:rPr>
        <w:t xml:space="preserve">                                                      </w:t>
      </w:r>
      <w:r w:rsidR="00D56B23">
        <w:rPr>
          <w:sz w:val="24"/>
          <w:szCs w:val="24"/>
          <w:u w:val="single"/>
        </w:rPr>
        <w:t xml:space="preserve">                                                     </w:t>
      </w:r>
    </w:p>
    <w:sectPr w:rsidR="00D56B23">
      <w:footnotePr>
        <w:numRestart w:val="eachPage"/>
      </w:footnotePr>
      <w:endnotePr>
        <w:numFmt w:val="decimal"/>
      </w:endnotePr>
      <w:type w:val="continuous"/>
      <w:pgSz w:w="12240" w:h="15840"/>
      <w:pgMar w:top="1440" w:right="1440" w:bottom="99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B813C" w14:textId="77777777" w:rsidR="0043031E" w:rsidRDefault="0043031E" w:rsidP="00DE4749">
      <w:r>
        <w:separator/>
      </w:r>
    </w:p>
  </w:endnote>
  <w:endnote w:type="continuationSeparator" w:id="0">
    <w:p w14:paraId="1A3E9570" w14:textId="77777777" w:rsidR="0043031E" w:rsidRDefault="0043031E" w:rsidP="00DE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72A6" w14:textId="77777777" w:rsidR="0043031E" w:rsidRDefault="0043031E" w:rsidP="00DE4749">
      <w:r>
        <w:separator/>
      </w:r>
    </w:p>
  </w:footnote>
  <w:footnote w:type="continuationSeparator" w:id="0">
    <w:p w14:paraId="6857532E" w14:textId="77777777" w:rsidR="0043031E" w:rsidRDefault="0043031E" w:rsidP="00DE4749">
      <w:r>
        <w:continuationSeparator/>
      </w:r>
    </w:p>
  </w:footnote>
  <w:footnote w:id="1">
    <w:p w14:paraId="3B42480B" w14:textId="77777777" w:rsidR="006B1042" w:rsidRDefault="006B1042">
      <w:pPr>
        <w:pStyle w:val="FootnoteText"/>
      </w:pPr>
      <w:r>
        <w:rPr>
          <w:rStyle w:val="FootnoteReference"/>
        </w:rPr>
        <w:footnoteRef/>
      </w:r>
      <w:r>
        <w:t xml:space="preserve"> </w:t>
      </w:r>
      <w:r w:rsidRPr="00896EA5">
        <w:t xml:space="preserve">Because of the voluminous nature of the orders cited herein, they are not attached to the </w:t>
      </w:r>
      <w:r>
        <w:t xml:space="preserve">Section 156(c) </w:t>
      </w:r>
      <w:r w:rsidRPr="00896EA5">
        <w:t>Application.  Copies of these orders, however, are available on request of the Debtors’ proposed counsel.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270B"/>
    <w:multiLevelType w:val="hybridMultilevel"/>
    <w:tmpl w:val="E44020E2"/>
    <w:lvl w:ilvl="0" w:tplc="5810C2C0">
      <w:start w:val="14"/>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 w15:restartNumberingAfterBreak="0">
    <w:nsid w:val="0C5D01DD"/>
    <w:multiLevelType w:val="hybridMultilevel"/>
    <w:tmpl w:val="CE762AA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9B0CDC"/>
    <w:multiLevelType w:val="multilevel"/>
    <w:tmpl w:val="660A2416"/>
    <w:lvl w:ilvl="0">
      <w:start w:val="1"/>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10A0060A"/>
    <w:multiLevelType w:val="multilevel"/>
    <w:tmpl w:val="8566386E"/>
    <w:lvl w:ilvl="0">
      <w:start w:val="10"/>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13892AD4"/>
    <w:multiLevelType w:val="multilevel"/>
    <w:tmpl w:val="8566386E"/>
    <w:lvl w:ilvl="0">
      <w:start w:val="10"/>
      <w:numFmt w:val="lowerLetter"/>
      <w:lvlText w:val="(%1)"/>
      <w:legacy w:legacy="1" w:legacySpace="0" w:legacyIndent="0"/>
      <w:lvlJc w:val="left"/>
      <w:pPr>
        <w:ind w:left="0"/>
      </w:pPr>
    </w:lvl>
    <w:lvl w:ilvl="1">
      <w:start w:val="1"/>
      <w:numFmt w:val="lowerLetter"/>
      <w:lvlText w:val="(%2)"/>
      <w:legacy w:legacy="1" w:legacySpace="0" w:legacyIndent="0"/>
      <w:lvlJc w:val="left"/>
      <w:pPr>
        <w:ind w:left="5760"/>
      </w:pPr>
    </w:lvl>
    <w:lvl w:ilvl="2">
      <w:start w:val="1"/>
      <w:numFmt w:val="lowerLetter"/>
      <w:lvlText w:val="(%3)"/>
      <w:legacy w:legacy="1" w:legacySpace="0" w:legacyIndent="0"/>
      <w:lvlJc w:val="left"/>
      <w:pPr>
        <w:ind w:left="5760"/>
      </w:pPr>
    </w:lvl>
    <w:lvl w:ilvl="3">
      <w:start w:val="1"/>
      <w:numFmt w:val="lowerLetter"/>
      <w:lvlText w:val="(%4)"/>
      <w:legacy w:legacy="1" w:legacySpace="0" w:legacyIndent="0"/>
      <w:lvlJc w:val="left"/>
      <w:pPr>
        <w:ind w:left="5760"/>
      </w:pPr>
    </w:lvl>
    <w:lvl w:ilvl="4">
      <w:start w:val="1"/>
      <w:numFmt w:val="lowerLetter"/>
      <w:lvlText w:val="(%5)"/>
      <w:legacy w:legacy="1" w:legacySpace="0" w:legacyIndent="0"/>
      <w:lvlJc w:val="left"/>
      <w:pPr>
        <w:ind w:left="5760"/>
      </w:pPr>
    </w:lvl>
    <w:lvl w:ilvl="5">
      <w:start w:val="1"/>
      <w:numFmt w:val="lowerLetter"/>
      <w:lvlText w:val="(%6)"/>
      <w:legacy w:legacy="1" w:legacySpace="0" w:legacyIndent="0"/>
      <w:lvlJc w:val="left"/>
      <w:pPr>
        <w:ind w:left="5760"/>
      </w:pPr>
    </w:lvl>
    <w:lvl w:ilvl="6">
      <w:start w:val="1"/>
      <w:numFmt w:val="lowerLetter"/>
      <w:lvlText w:val="(%7)"/>
      <w:legacy w:legacy="1" w:legacySpace="0" w:legacyIndent="0"/>
      <w:lvlJc w:val="left"/>
      <w:pPr>
        <w:ind w:left="5760"/>
      </w:pPr>
    </w:lvl>
    <w:lvl w:ilvl="7">
      <w:start w:val="1"/>
      <w:numFmt w:val="lowerLetter"/>
      <w:lvlText w:val="(%8)"/>
      <w:legacy w:legacy="1" w:legacySpace="0" w:legacyIndent="0"/>
      <w:lvlJc w:val="left"/>
      <w:pPr>
        <w:ind w:left="5760"/>
      </w:pPr>
    </w:lvl>
    <w:lvl w:ilvl="8">
      <w:start w:val="1"/>
      <w:numFmt w:val="lowerRoman"/>
      <w:lvlText w:val="%9)"/>
      <w:legacy w:legacy="1" w:legacySpace="0" w:legacyIndent="0"/>
      <w:lvlJc w:val="left"/>
      <w:pPr>
        <w:ind w:left="5760"/>
      </w:pPr>
    </w:lvl>
  </w:abstractNum>
  <w:abstractNum w:abstractNumId="5" w15:restartNumberingAfterBreak="0">
    <w:nsid w:val="19DC4B67"/>
    <w:multiLevelType w:val="hybridMultilevel"/>
    <w:tmpl w:val="6A8C11BE"/>
    <w:lvl w:ilvl="0" w:tplc="FF200CFC">
      <w:start w:val="14"/>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6" w15:restartNumberingAfterBreak="0">
    <w:nsid w:val="1B9F654E"/>
    <w:multiLevelType w:val="multilevel"/>
    <w:tmpl w:val="78A49EF4"/>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1F8972D9"/>
    <w:multiLevelType w:val="hybridMultilevel"/>
    <w:tmpl w:val="7E96D8E2"/>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5CB1719"/>
    <w:multiLevelType w:val="multilevel"/>
    <w:tmpl w:val="9474C6BE"/>
    <w:lvl w:ilvl="0">
      <w:start w:val="4"/>
      <w:numFmt w:val="decimal"/>
      <w:lvlText w:val="%1."/>
      <w:legacy w:legacy="1" w:legacySpace="0" w:legacyIndent="0"/>
      <w:lvlJc w:val="left"/>
    </w:lvl>
    <w:lvl w:ilvl="1">
      <w:start w:val="1"/>
      <w:numFmt w:val="lowerRoman"/>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2B88362B"/>
    <w:multiLevelType w:val="hybridMultilevel"/>
    <w:tmpl w:val="85DA954E"/>
    <w:lvl w:ilvl="0" w:tplc="506E0872">
      <w:start w:val="6"/>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A4495"/>
    <w:multiLevelType w:val="hybridMultilevel"/>
    <w:tmpl w:val="904E7204"/>
    <w:lvl w:ilvl="0" w:tplc="07B05800">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355E0E5D"/>
    <w:multiLevelType w:val="hybridMultilevel"/>
    <w:tmpl w:val="40044C4C"/>
    <w:lvl w:ilvl="0" w:tplc="143ECD22">
      <w:start w:val="50"/>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9FD5A82"/>
    <w:multiLevelType w:val="hybridMultilevel"/>
    <w:tmpl w:val="32D0E35C"/>
    <w:lvl w:ilvl="0" w:tplc="6DF6E198">
      <w:start w:val="1000"/>
      <w:numFmt w:val="lowerRoman"/>
      <w:lvlText w:val="(%1)"/>
      <w:lvlJc w:val="left"/>
      <w:pPr>
        <w:tabs>
          <w:tab w:val="num" w:pos="2160"/>
        </w:tabs>
        <w:ind w:left="2160" w:hanging="720"/>
      </w:pPr>
      <w:rPr>
        <w:rFonts w:hint="default"/>
      </w:rPr>
    </w:lvl>
    <w:lvl w:ilvl="1" w:tplc="DDB8848C">
      <w:start w:val="14"/>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A8360E1"/>
    <w:multiLevelType w:val="multilevel"/>
    <w:tmpl w:val="C598D4BC"/>
    <w:lvl w:ilvl="0">
      <w:start w:val="1"/>
      <w:numFmt w:val="decimal"/>
      <w:lvlRestart w:val="0"/>
      <w:pStyle w:val="BasicL1"/>
      <w:lvlText w:val="%1."/>
      <w:lvlJc w:val="left"/>
      <w:pPr>
        <w:tabs>
          <w:tab w:val="num" w:pos="1440"/>
        </w:tabs>
        <w:ind w:left="0" w:firstLine="720"/>
      </w:pPr>
      <w:rPr>
        <w:b w:val="0"/>
        <w:i w:val="0"/>
        <w:caps w:val="0"/>
        <w:color w:val="auto"/>
        <w:u w:val="none"/>
      </w:rPr>
    </w:lvl>
    <w:lvl w:ilvl="1">
      <w:start w:val="1"/>
      <w:numFmt w:val="lowerLetter"/>
      <w:pStyle w:val="BasicL2"/>
      <w:lvlText w:val="(%2)"/>
      <w:lvlJc w:val="left"/>
      <w:pPr>
        <w:tabs>
          <w:tab w:val="num" w:pos="2160"/>
        </w:tabs>
        <w:ind w:left="2160" w:hanging="720"/>
      </w:pPr>
      <w:rPr>
        <w:b w:val="0"/>
        <w:i w:val="0"/>
        <w:caps w:val="0"/>
        <w:color w:val="auto"/>
        <w:u w:val="none"/>
      </w:rPr>
    </w:lvl>
    <w:lvl w:ilvl="2">
      <w:start w:val="1"/>
      <w:numFmt w:val="lowerRoman"/>
      <w:pStyle w:val="BasicL3"/>
      <w:lvlText w:val="(%3)"/>
      <w:lvlJc w:val="right"/>
      <w:pPr>
        <w:tabs>
          <w:tab w:val="num" w:pos="2160"/>
        </w:tabs>
        <w:ind w:left="2160" w:hanging="576"/>
      </w:pPr>
      <w:rPr>
        <w:b w:val="0"/>
        <w:i w:val="0"/>
        <w:caps w:val="0"/>
        <w:color w:val="auto"/>
        <w:u w:val="none"/>
      </w:rPr>
    </w:lvl>
    <w:lvl w:ilvl="3">
      <w:start w:val="1"/>
      <w:numFmt w:val="decimal"/>
      <w:pStyle w:val="BasicL4"/>
      <w:lvlText w:val="(%4)"/>
      <w:lvlJc w:val="left"/>
      <w:pPr>
        <w:tabs>
          <w:tab w:val="num" w:pos="2880"/>
        </w:tabs>
        <w:ind w:left="2880" w:hanging="720"/>
      </w:pPr>
      <w:rPr>
        <w:b w:val="0"/>
        <w:i w:val="0"/>
        <w:caps w:val="0"/>
        <w:color w:val="auto"/>
        <w:u w:val="none"/>
      </w:rPr>
    </w:lvl>
    <w:lvl w:ilvl="4">
      <w:start w:val="1"/>
      <w:numFmt w:val="lowerLetter"/>
      <w:pStyle w:val="BasicL5"/>
      <w:lvlText w:val="%5."/>
      <w:lvlJc w:val="left"/>
      <w:pPr>
        <w:tabs>
          <w:tab w:val="num" w:pos="3600"/>
        </w:tabs>
        <w:ind w:left="3600" w:hanging="720"/>
      </w:pPr>
      <w:rPr>
        <w:b w:val="0"/>
        <w:i w:val="0"/>
        <w:caps w:val="0"/>
        <w:color w:val="auto"/>
        <w:u w:val="none"/>
      </w:rPr>
    </w:lvl>
    <w:lvl w:ilvl="5">
      <w:start w:val="1"/>
      <w:numFmt w:val="lowerRoman"/>
      <w:pStyle w:val="BasicL6"/>
      <w:lvlText w:val="%6."/>
      <w:lvlJc w:val="right"/>
      <w:pPr>
        <w:tabs>
          <w:tab w:val="num" w:pos="4320"/>
        </w:tabs>
        <w:ind w:left="4320" w:hanging="576"/>
      </w:pPr>
      <w:rPr>
        <w:b w:val="0"/>
        <w:i w:val="0"/>
        <w:caps w:val="0"/>
        <w:color w:val="auto"/>
        <w:u w:val="none"/>
      </w:rPr>
    </w:lvl>
    <w:lvl w:ilvl="6">
      <w:start w:val="1"/>
      <w:numFmt w:val="decimal"/>
      <w:pStyle w:val="BasicL7"/>
      <w:lvlText w:val="%7)"/>
      <w:lvlJc w:val="left"/>
      <w:pPr>
        <w:tabs>
          <w:tab w:val="num" w:pos="5040"/>
        </w:tabs>
        <w:ind w:left="5040" w:hanging="720"/>
      </w:pPr>
      <w:rPr>
        <w:b w:val="0"/>
        <w:i w:val="0"/>
        <w:caps w:val="0"/>
        <w:color w:val="auto"/>
        <w:u w:val="none"/>
      </w:rPr>
    </w:lvl>
    <w:lvl w:ilvl="7">
      <w:start w:val="1"/>
      <w:numFmt w:val="lowerLetter"/>
      <w:pStyle w:val="BasicL8"/>
      <w:lvlText w:val="%8)"/>
      <w:lvlJc w:val="left"/>
      <w:pPr>
        <w:tabs>
          <w:tab w:val="num" w:pos="5760"/>
        </w:tabs>
        <w:ind w:left="5760" w:hanging="720"/>
      </w:pPr>
      <w:rPr>
        <w:b w:val="0"/>
        <w:i w:val="0"/>
        <w:caps w:val="0"/>
        <w:color w:val="auto"/>
        <w:u w:val="none"/>
      </w:rPr>
    </w:lvl>
    <w:lvl w:ilvl="8">
      <w:start w:val="1"/>
      <w:numFmt w:val="lowerRoman"/>
      <w:pStyle w:val="BasicL9"/>
      <w:lvlText w:val="%9)"/>
      <w:lvlJc w:val="right"/>
      <w:pPr>
        <w:tabs>
          <w:tab w:val="num" w:pos="6480"/>
        </w:tabs>
        <w:ind w:left="6480" w:hanging="576"/>
      </w:pPr>
      <w:rPr>
        <w:b w:val="0"/>
        <w:i w:val="0"/>
        <w:caps w:val="0"/>
        <w:color w:val="auto"/>
        <w:u w:val="none"/>
      </w:rPr>
    </w:lvl>
  </w:abstractNum>
  <w:abstractNum w:abstractNumId="14" w15:restartNumberingAfterBreak="0">
    <w:nsid w:val="3EC71F2E"/>
    <w:multiLevelType w:val="hybridMultilevel"/>
    <w:tmpl w:val="42AE9594"/>
    <w:lvl w:ilvl="0" w:tplc="5DEECB1A">
      <w:start w:val="6"/>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5" w15:restartNumberingAfterBreak="0">
    <w:nsid w:val="40EF4CF8"/>
    <w:multiLevelType w:val="hybridMultilevel"/>
    <w:tmpl w:val="2D88FF50"/>
    <w:lvl w:ilvl="0" w:tplc="FEDE272E">
      <w:start w:val="5"/>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87634"/>
    <w:multiLevelType w:val="hybridMultilevel"/>
    <w:tmpl w:val="FC5CFD0A"/>
    <w:lvl w:ilvl="0" w:tplc="A4EEA63C">
      <w:start w:val="1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F663B46"/>
    <w:multiLevelType w:val="hybridMultilevel"/>
    <w:tmpl w:val="63E857E4"/>
    <w:lvl w:ilvl="0" w:tplc="A8C29F16">
      <w:start w:val="7"/>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D515E"/>
    <w:multiLevelType w:val="hybridMultilevel"/>
    <w:tmpl w:val="7AC4264A"/>
    <w:lvl w:ilvl="0" w:tplc="B9A45386">
      <w:start w:val="10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4463F3"/>
    <w:multiLevelType w:val="multilevel"/>
    <w:tmpl w:val="660A2416"/>
    <w:lvl w:ilvl="0">
      <w:start w:val="1"/>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644876A2"/>
    <w:multiLevelType w:val="hybridMultilevel"/>
    <w:tmpl w:val="E8C42820"/>
    <w:lvl w:ilvl="0" w:tplc="B9A45386">
      <w:start w:val="50"/>
      <w:numFmt w:val="lowerRoman"/>
      <w:lvlText w:val="(%1)"/>
      <w:lvlJc w:val="left"/>
      <w:pPr>
        <w:tabs>
          <w:tab w:val="num" w:pos="2160"/>
        </w:tabs>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B5ABD"/>
    <w:multiLevelType w:val="multilevel"/>
    <w:tmpl w:val="660A2416"/>
    <w:lvl w:ilvl="0">
      <w:start w:val="1"/>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69E24A6F"/>
    <w:multiLevelType w:val="multilevel"/>
    <w:tmpl w:val="660A2416"/>
    <w:lvl w:ilvl="0">
      <w:start w:val="1"/>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6C750F2C"/>
    <w:multiLevelType w:val="hybridMultilevel"/>
    <w:tmpl w:val="F0E4DC3A"/>
    <w:lvl w:ilvl="0" w:tplc="2B9A1430">
      <w:start w:val="6"/>
      <w:numFmt w:val="lowerLetter"/>
      <w:lvlText w:val="(%1)"/>
      <w:lvlJc w:val="left"/>
      <w:pPr>
        <w:tabs>
          <w:tab w:val="num" w:pos="13320"/>
        </w:tabs>
        <w:ind w:left="13320" w:hanging="360"/>
      </w:pPr>
      <w:rPr>
        <w:rFonts w:hint="default"/>
      </w:rPr>
    </w:lvl>
    <w:lvl w:ilvl="1" w:tplc="04090019">
      <w:start w:val="1"/>
      <w:numFmt w:val="lowerLetter"/>
      <w:lvlText w:val="%2."/>
      <w:lvlJc w:val="left"/>
      <w:pPr>
        <w:tabs>
          <w:tab w:val="num" w:pos="14040"/>
        </w:tabs>
        <w:ind w:left="14040" w:hanging="360"/>
      </w:pPr>
    </w:lvl>
    <w:lvl w:ilvl="2" w:tplc="0409001B">
      <w:start w:val="1"/>
      <w:numFmt w:val="lowerRoman"/>
      <w:lvlText w:val="%3."/>
      <w:lvlJc w:val="right"/>
      <w:pPr>
        <w:tabs>
          <w:tab w:val="num" w:pos="14760"/>
        </w:tabs>
        <w:ind w:left="14760" w:hanging="180"/>
      </w:pPr>
    </w:lvl>
    <w:lvl w:ilvl="3" w:tplc="0409000F">
      <w:start w:val="1"/>
      <w:numFmt w:val="decimal"/>
      <w:lvlText w:val="%4."/>
      <w:lvlJc w:val="left"/>
      <w:pPr>
        <w:tabs>
          <w:tab w:val="num" w:pos="15480"/>
        </w:tabs>
        <w:ind w:left="15480" w:hanging="360"/>
      </w:pPr>
    </w:lvl>
    <w:lvl w:ilvl="4" w:tplc="04090019">
      <w:start w:val="1"/>
      <w:numFmt w:val="lowerLetter"/>
      <w:lvlText w:val="%5."/>
      <w:lvlJc w:val="left"/>
      <w:pPr>
        <w:tabs>
          <w:tab w:val="num" w:pos="16200"/>
        </w:tabs>
        <w:ind w:left="16200" w:hanging="360"/>
      </w:pPr>
    </w:lvl>
    <w:lvl w:ilvl="5" w:tplc="0409001B">
      <w:start w:val="1"/>
      <w:numFmt w:val="lowerRoman"/>
      <w:lvlText w:val="%6."/>
      <w:lvlJc w:val="right"/>
      <w:pPr>
        <w:tabs>
          <w:tab w:val="num" w:pos="16920"/>
        </w:tabs>
        <w:ind w:left="16920" w:hanging="180"/>
      </w:pPr>
    </w:lvl>
    <w:lvl w:ilvl="6" w:tplc="0409000F">
      <w:start w:val="1"/>
      <w:numFmt w:val="decimal"/>
      <w:lvlText w:val="%7."/>
      <w:lvlJc w:val="left"/>
      <w:pPr>
        <w:tabs>
          <w:tab w:val="num" w:pos="17640"/>
        </w:tabs>
        <w:ind w:left="17640" w:hanging="360"/>
      </w:pPr>
    </w:lvl>
    <w:lvl w:ilvl="7" w:tplc="04090019">
      <w:start w:val="1"/>
      <w:numFmt w:val="lowerLetter"/>
      <w:lvlText w:val="%8."/>
      <w:lvlJc w:val="left"/>
      <w:pPr>
        <w:tabs>
          <w:tab w:val="num" w:pos="18360"/>
        </w:tabs>
        <w:ind w:left="18360" w:hanging="360"/>
      </w:pPr>
    </w:lvl>
    <w:lvl w:ilvl="8" w:tplc="0409001B">
      <w:start w:val="1"/>
      <w:numFmt w:val="lowerRoman"/>
      <w:lvlText w:val="%9."/>
      <w:lvlJc w:val="right"/>
      <w:pPr>
        <w:tabs>
          <w:tab w:val="num" w:pos="19080"/>
        </w:tabs>
        <w:ind w:left="19080" w:hanging="180"/>
      </w:pPr>
    </w:lvl>
  </w:abstractNum>
  <w:abstractNum w:abstractNumId="24" w15:restartNumberingAfterBreak="0">
    <w:nsid w:val="6F887AF4"/>
    <w:multiLevelType w:val="multilevel"/>
    <w:tmpl w:val="660A2416"/>
    <w:lvl w:ilvl="0">
      <w:start w:val="1"/>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71F504A1"/>
    <w:multiLevelType w:val="multilevel"/>
    <w:tmpl w:val="12DC029E"/>
    <w:name w:val="(Unnamed Numbering Scheme)222"/>
    <w:lvl w:ilvl="0">
      <w:start w:val="1"/>
      <w:numFmt w:val="decimal"/>
      <w:lvlText w:val="%1."/>
      <w:lvlJc w:val="left"/>
      <w:pPr>
        <w:tabs>
          <w:tab w:val="num" w:pos="720"/>
        </w:tabs>
        <w:ind w:firstLine="720"/>
      </w:pPr>
      <w:rPr>
        <w:rFonts w:cs="Times New Roman" w:hint="default"/>
        <w:caps w:val="0"/>
        <w:color w:val="000000"/>
        <w:u w:val="none"/>
      </w:rPr>
    </w:lvl>
    <w:lvl w:ilvl="1">
      <w:start w:val="1"/>
      <w:numFmt w:val="lowerLetter"/>
      <w:lvlText w:val="(%2)"/>
      <w:lvlJc w:val="left"/>
      <w:pPr>
        <w:tabs>
          <w:tab w:val="num" w:pos="2160"/>
        </w:tabs>
        <w:ind w:left="2160" w:hanging="720"/>
      </w:pPr>
      <w:rPr>
        <w:rFonts w:cs="Times New Roman" w:hint="default"/>
        <w:caps w:val="0"/>
        <w:color w:val="000000"/>
        <w:u w:val="none"/>
      </w:rPr>
    </w:lvl>
    <w:lvl w:ilvl="2">
      <w:start w:val="1"/>
      <w:numFmt w:val="lowerRoman"/>
      <w:lvlText w:val="(%3)"/>
      <w:lvlJc w:val="left"/>
      <w:pPr>
        <w:tabs>
          <w:tab w:val="num" w:pos="2880"/>
        </w:tabs>
        <w:ind w:left="2880" w:hanging="720"/>
      </w:pPr>
      <w:rPr>
        <w:rFonts w:cs="Times New Roman" w:hint="default"/>
        <w:caps w:val="0"/>
        <w:color w:val="000000"/>
        <w:u w:val="none"/>
      </w:rPr>
    </w:lvl>
    <w:lvl w:ilvl="3">
      <w:start w:val="1"/>
      <w:numFmt w:val="decimal"/>
      <w:lvlText w:val="(%4)"/>
      <w:lvlJc w:val="left"/>
      <w:pPr>
        <w:tabs>
          <w:tab w:val="num" w:pos="2880"/>
        </w:tabs>
        <w:ind w:firstLine="2160"/>
      </w:pPr>
      <w:rPr>
        <w:rFonts w:cs="Times New Roman" w:hint="default"/>
        <w:caps w:val="0"/>
        <w:color w:val="000000"/>
        <w:u w:val="none"/>
      </w:rPr>
    </w:lvl>
    <w:lvl w:ilvl="4">
      <w:start w:val="1"/>
      <w:numFmt w:val="lowerLetter"/>
      <w:lvlText w:val="%5."/>
      <w:lvlJc w:val="left"/>
      <w:pPr>
        <w:tabs>
          <w:tab w:val="num" w:pos="3600"/>
        </w:tabs>
        <w:ind w:firstLine="2880"/>
      </w:pPr>
      <w:rPr>
        <w:rFonts w:cs="Times New Roman" w:hint="default"/>
        <w:caps w:val="0"/>
        <w:color w:val="000000"/>
        <w:u w:val="none"/>
      </w:rPr>
    </w:lvl>
    <w:lvl w:ilvl="5">
      <w:start w:val="1"/>
      <w:numFmt w:val="lowerRoman"/>
      <w:lvlText w:val="%6."/>
      <w:lvlJc w:val="left"/>
      <w:pPr>
        <w:tabs>
          <w:tab w:val="num" w:pos="4320"/>
        </w:tabs>
        <w:ind w:firstLine="3600"/>
      </w:pPr>
      <w:rPr>
        <w:rFonts w:cs="Times New Roman" w:hint="default"/>
        <w:caps w:val="0"/>
        <w:color w:val="000000"/>
        <w:u w:val="none"/>
      </w:rPr>
    </w:lvl>
    <w:lvl w:ilvl="6">
      <w:start w:val="1"/>
      <w:numFmt w:val="decimal"/>
      <w:lvlText w:val="%7)"/>
      <w:lvlJc w:val="left"/>
      <w:pPr>
        <w:tabs>
          <w:tab w:val="num" w:pos="5040"/>
        </w:tabs>
        <w:ind w:firstLine="4320"/>
      </w:pPr>
      <w:rPr>
        <w:rFonts w:cs="Times New Roman" w:hint="default"/>
        <w:caps w:val="0"/>
        <w:color w:val="000000"/>
        <w:u w:val="none"/>
      </w:rPr>
    </w:lvl>
    <w:lvl w:ilvl="7">
      <w:start w:val="1"/>
      <w:numFmt w:val="lowerLetter"/>
      <w:lvlText w:val="%8)"/>
      <w:lvlJc w:val="left"/>
      <w:pPr>
        <w:tabs>
          <w:tab w:val="num" w:pos="5760"/>
        </w:tabs>
        <w:ind w:firstLine="5040"/>
      </w:pPr>
      <w:rPr>
        <w:rFonts w:cs="Times New Roman" w:hint="default"/>
        <w:caps w:val="0"/>
        <w:color w:val="000000"/>
        <w:u w:val="none"/>
      </w:rPr>
    </w:lvl>
    <w:lvl w:ilvl="8">
      <w:start w:val="1"/>
      <w:numFmt w:val="lowerRoman"/>
      <w:lvlText w:val="%9)"/>
      <w:lvlJc w:val="left"/>
      <w:pPr>
        <w:tabs>
          <w:tab w:val="num" w:pos="6480"/>
        </w:tabs>
        <w:ind w:firstLine="5760"/>
      </w:pPr>
      <w:rPr>
        <w:rFonts w:cs="Times New Roman" w:hint="default"/>
        <w:caps w:val="0"/>
        <w:color w:val="000000"/>
        <w:u w:val="none"/>
      </w:rPr>
    </w:lvl>
  </w:abstractNum>
  <w:abstractNum w:abstractNumId="26" w15:restartNumberingAfterBreak="0">
    <w:nsid w:val="76AF6650"/>
    <w:multiLevelType w:val="hybridMultilevel"/>
    <w:tmpl w:val="45566008"/>
    <w:lvl w:ilvl="0" w:tplc="C2D602BC">
      <w:start w:val="7"/>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787501EF"/>
    <w:multiLevelType w:val="multilevel"/>
    <w:tmpl w:val="9474C6BE"/>
    <w:lvl w:ilvl="0">
      <w:start w:val="4"/>
      <w:numFmt w:val="decimal"/>
      <w:lvlText w:val="%1."/>
      <w:legacy w:legacy="1" w:legacySpace="0" w:legacyIndent="0"/>
      <w:lvlJc w:val="left"/>
    </w:lvl>
    <w:lvl w:ilvl="1">
      <w:start w:val="1"/>
      <w:numFmt w:val="lowerRoman"/>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7CF0667B"/>
    <w:multiLevelType w:val="multilevel"/>
    <w:tmpl w:val="A78E9094"/>
    <w:lvl w:ilvl="0">
      <w:start w:val="1"/>
      <w:numFmt w:val="lowerRoman"/>
      <w:lvlText w:val="(%1)"/>
      <w:legacy w:legacy="1" w:legacySpace="0" w:legacyIndent="0"/>
      <w:lvlJc w:val="left"/>
      <w:pPr>
        <w:ind w:left="2880"/>
      </w:pPr>
    </w:lvl>
    <w:lvl w:ilvl="1">
      <w:start w:val="1"/>
      <w:numFmt w:val="lowerRoman"/>
      <w:lvlText w:val="(%2)"/>
      <w:legacy w:legacy="1" w:legacySpace="0" w:legacyIndent="0"/>
      <w:lvlJc w:val="left"/>
      <w:pPr>
        <w:ind w:left="2880"/>
      </w:pPr>
    </w:lvl>
    <w:lvl w:ilvl="2">
      <w:start w:val="1"/>
      <w:numFmt w:val="lowerRoman"/>
      <w:lvlText w:val="(%3)"/>
      <w:legacy w:legacy="1" w:legacySpace="0" w:legacyIndent="0"/>
      <w:lvlJc w:val="left"/>
      <w:pPr>
        <w:ind w:left="2880"/>
      </w:pPr>
    </w:lvl>
    <w:lvl w:ilvl="3">
      <w:start w:val="1"/>
      <w:numFmt w:val="lowerRoman"/>
      <w:lvlText w:val="(%4)"/>
      <w:legacy w:legacy="1" w:legacySpace="0" w:legacyIndent="0"/>
      <w:lvlJc w:val="left"/>
      <w:pPr>
        <w:ind w:left="2880"/>
      </w:pPr>
    </w:lvl>
    <w:lvl w:ilvl="4">
      <w:start w:val="1"/>
      <w:numFmt w:val="lowerRoman"/>
      <w:lvlText w:val="(%5)"/>
      <w:legacy w:legacy="1" w:legacySpace="0" w:legacyIndent="0"/>
      <w:lvlJc w:val="left"/>
      <w:pPr>
        <w:ind w:left="2880"/>
      </w:pPr>
    </w:lvl>
    <w:lvl w:ilvl="5">
      <w:start w:val="1"/>
      <w:numFmt w:val="lowerRoman"/>
      <w:lvlText w:val="(%6)"/>
      <w:legacy w:legacy="1" w:legacySpace="0" w:legacyIndent="0"/>
      <w:lvlJc w:val="left"/>
      <w:pPr>
        <w:ind w:left="2880"/>
      </w:pPr>
    </w:lvl>
    <w:lvl w:ilvl="6">
      <w:start w:val="1"/>
      <w:numFmt w:val="lowerRoman"/>
      <w:lvlText w:val="(%7)"/>
      <w:legacy w:legacy="1" w:legacySpace="0" w:legacyIndent="0"/>
      <w:lvlJc w:val="left"/>
      <w:pPr>
        <w:ind w:left="2880"/>
      </w:pPr>
    </w:lvl>
    <w:lvl w:ilvl="7">
      <w:start w:val="1"/>
      <w:numFmt w:val="lowerRoman"/>
      <w:lvlText w:val="(%8)"/>
      <w:legacy w:legacy="1" w:legacySpace="0" w:legacyIndent="0"/>
      <w:lvlJc w:val="left"/>
      <w:pPr>
        <w:ind w:left="2880"/>
      </w:pPr>
    </w:lvl>
    <w:lvl w:ilvl="8">
      <w:start w:val="1"/>
      <w:numFmt w:val="lowerRoman"/>
      <w:lvlText w:val="%9)"/>
      <w:legacy w:legacy="1" w:legacySpace="0" w:legacyIndent="0"/>
      <w:lvlJc w:val="left"/>
      <w:pPr>
        <w:ind w:left="2880"/>
      </w:pPr>
    </w:lvl>
  </w:abstractNum>
  <w:abstractNum w:abstractNumId="29" w15:restartNumberingAfterBreak="0">
    <w:nsid w:val="7D4D4E08"/>
    <w:multiLevelType w:val="multilevel"/>
    <w:tmpl w:val="660A2416"/>
    <w:lvl w:ilvl="0">
      <w:start w:val="1"/>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7F0F3EA1"/>
    <w:multiLevelType w:val="hybridMultilevel"/>
    <w:tmpl w:val="4CCED342"/>
    <w:lvl w:ilvl="0" w:tplc="217C1BBC">
      <w:start w:val="14"/>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start w:val="1"/>
      <w:numFmt w:val="lowerRoman"/>
      <w:lvlText w:val="%6."/>
      <w:lvlJc w:val="right"/>
      <w:pPr>
        <w:tabs>
          <w:tab w:val="num" w:pos="7560"/>
        </w:tabs>
        <w:ind w:left="7560" w:hanging="180"/>
      </w:pPr>
    </w:lvl>
    <w:lvl w:ilvl="6" w:tplc="0409000F">
      <w:start w:val="1"/>
      <w:numFmt w:val="decimal"/>
      <w:lvlText w:val="%7."/>
      <w:lvlJc w:val="left"/>
      <w:pPr>
        <w:tabs>
          <w:tab w:val="num" w:pos="8280"/>
        </w:tabs>
        <w:ind w:left="8280" w:hanging="360"/>
      </w:pPr>
    </w:lvl>
    <w:lvl w:ilvl="7" w:tplc="04090019">
      <w:start w:val="1"/>
      <w:numFmt w:val="lowerLetter"/>
      <w:lvlText w:val="%8."/>
      <w:lvlJc w:val="left"/>
      <w:pPr>
        <w:tabs>
          <w:tab w:val="num" w:pos="9000"/>
        </w:tabs>
        <w:ind w:left="9000" w:hanging="360"/>
      </w:pPr>
    </w:lvl>
    <w:lvl w:ilvl="8" w:tplc="0409001B">
      <w:start w:val="1"/>
      <w:numFmt w:val="lowerRoman"/>
      <w:lvlText w:val="%9."/>
      <w:lvlJc w:val="right"/>
      <w:pPr>
        <w:tabs>
          <w:tab w:val="num" w:pos="9720"/>
        </w:tabs>
        <w:ind w:left="9720" w:hanging="180"/>
      </w:pPr>
    </w:lvl>
  </w:abstractNum>
  <w:abstractNum w:abstractNumId="31" w15:restartNumberingAfterBreak="0">
    <w:nsid w:val="7FCB6357"/>
    <w:multiLevelType w:val="multilevel"/>
    <w:tmpl w:val="B394CF0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7"/>
  </w:num>
  <w:num w:numId="3">
    <w:abstractNumId w:val="24"/>
  </w:num>
  <w:num w:numId="4">
    <w:abstractNumId w:val="19"/>
  </w:num>
  <w:num w:numId="5">
    <w:abstractNumId w:val="21"/>
  </w:num>
  <w:num w:numId="6">
    <w:abstractNumId w:val="29"/>
  </w:num>
  <w:num w:numId="7">
    <w:abstractNumId w:val="22"/>
  </w:num>
  <w:num w:numId="8">
    <w:abstractNumId w:val="2"/>
  </w:num>
  <w:num w:numId="9">
    <w:abstractNumId w:val="28"/>
  </w:num>
  <w:num w:numId="10">
    <w:abstractNumId w:val="4"/>
  </w:num>
  <w:num w:numId="11">
    <w:abstractNumId w:val="3"/>
  </w:num>
  <w:num w:numId="12">
    <w:abstractNumId w:val="6"/>
  </w:num>
  <w:num w:numId="13">
    <w:abstractNumId w:val="7"/>
  </w:num>
  <w:num w:numId="14">
    <w:abstractNumId w:val="1"/>
  </w:num>
  <w:num w:numId="15">
    <w:abstractNumId w:val="10"/>
  </w:num>
  <w:num w:numId="16">
    <w:abstractNumId w:val="14"/>
  </w:num>
  <w:num w:numId="17">
    <w:abstractNumId w:val="23"/>
  </w:num>
  <w:num w:numId="18">
    <w:abstractNumId w:val="5"/>
  </w:num>
  <w:num w:numId="19">
    <w:abstractNumId w:val="30"/>
  </w:num>
  <w:num w:numId="20">
    <w:abstractNumId w:val="0"/>
  </w:num>
  <w:num w:numId="21">
    <w:abstractNumId w:val="16"/>
  </w:num>
  <w:num w:numId="22">
    <w:abstractNumId w:val="26"/>
  </w:num>
  <w:num w:numId="23">
    <w:abstractNumId w:val="11"/>
  </w:num>
  <w:num w:numId="24">
    <w:abstractNumId w:val="12"/>
  </w:num>
  <w:num w:numId="25">
    <w:abstractNumId w:val="25"/>
  </w:num>
  <w:num w:numId="26">
    <w:abstractNumId w:val="15"/>
  </w:num>
  <w:num w:numId="27">
    <w:abstractNumId w:val="20"/>
  </w:num>
  <w:num w:numId="28">
    <w:abstractNumId w:val="18"/>
  </w:num>
  <w:num w:numId="29">
    <w:abstractNumId w:val="17"/>
  </w:num>
  <w:num w:numId="30">
    <w:abstractNumId w:val="9"/>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735"/>
    <w:rsid w:val="00000259"/>
    <w:rsid w:val="000110CB"/>
    <w:rsid w:val="00026616"/>
    <w:rsid w:val="000349C1"/>
    <w:rsid w:val="00035BFE"/>
    <w:rsid w:val="000434AD"/>
    <w:rsid w:val="00044B07"/>
    <w:rsid w:val="00046549"/>
    <w:rsid w:val="00051380"/>
    <w:rsid w:val="00067DAB"/>
    <w:rsid w:val="00080F31"/>
    <w:rsid w:val="000A239A"/>
    <w:rsid w:val="000E1DBE"/>
    <w:rsid w:val="000E2735"/>
    <w:rsid w:val="001002AF"/>
    <w:rsid w:val="00107072"/>
    <w:rsid w:val="00123A60"/>
    <w:rsid w:val="00127D31"/>
    <w:rsid w:val="001312A8"/>
    <w:rsid w:val="00146935"/>
    <w:rsid w:val="00175E28"/>
    <w:rsid w:val="001858C3"/>
    <w:rsid w:val="00195CCC"/>
    <w:rsid w:val="001968A5"/>
    <w:rsid w:val="00197F2B"/>
    <w:rsid w:val="001A5492"/>
    <w:rsid w:val="001B14C0"/>
    <w:rsid w:val="001B5A2B"/>
    <w:rsid w:val="001C6180"/>
    <w:rsid w:val="001D3374"/>
    <w:rsid w:val="001E4E60"/>
    <w:rsid w:val="001F6AFC"/>
    <w:rsid w:val="001F727D"/>
    <w:rsid w:val="00200183"/>
    <w:rsid w:val="00201F68"/>
    <w:rsid w:val="00213330"/>
    <w:rsid w:val="0021658C"/>
    <w:rsid w:val="0022167E"/>
    <w:rsid w:val="00225994"/>
    <w:rsid w:val="0026723A"/>
    <w:rsid w:val="00272CED"/>
    <w:rsid w:val="0029616C"/>
    <w:rsid w:val="002B3C9E"/>
    <w:rsid w:val="00302237"/>
    <w:rsid w:val="00313693"/>
    <w:rsid w:val="00321124"/>
    <w:rsid w:val="00331838"/>
    <w:rsid w:val="00352C06"/>
    <w:rsid w:val="00352F42"/>
    <w:rsid w:val="0035718C"/>
    <w:rsid w:val="003768DF"/>
    <w:rsid w:val="003911B4"/>
    <w:rsid w:val="0039165A"/>
    <w:rsid w:val="00394AD5"/>
    <w:rsid w:val="00396051"/>
    <w:rsid w:val="003A65F9"/>
    <w:rsid w:val="003B61E8"/>
    <w:rsid w:val="003C3EF2"/>
    <w:rsid w:val="003D05E4"/>
    <w:rsid w:val="003E7816"/>
    <w:rsid w:val="003E7C56"/>
    <w:rsid w:val="003F4601"/>
    <w:rsid w:val="003F56D9"/>
    <w:rsid w:val="003F6FAA"/>
    <w:rsid w:val="00400F41"/>
    <w:rsid w:val="004125C9"/>
    <w:rsid w:val="004160D3"/>
    <w:rsid w:val="004266F7"/>
    <w:rsid w:val="0043031E"/>
    <w:rsid w:val="00471F96"/>
    <w:rsid w:val="004833C6"/>
    <w:rsid w:val="00491503"/>
    <w:rsid w:val="00496D70"/>
    <w:rsid w:val="004A2E05"/>
    <w:rsid w:val="004A3ED8"/>
    <w:rsid w:val="004B242E"/>
    <w:rsid w:val="004B7B33"/>
    <w:rsid w:val="004D56C8"/>
    <w:rsid w:val="004E55F6"/>
    <w:rsid w:val="004E5B03"/>
    <w:rsid w:val="004F10D8"/>
    <w:rsid w:val="00503B67"/>
    <w:rsid w:val="00513E20"/>
    <w:rsid w:val="00524B5E"/>
    <w:rsid w:val="0055320F"/>
    <w:rsid w:val="00555978"/>
    <w:rsid w:val="00557D39"/>
    <w:rsid w:val="00566DFA"/>
    <w:rsid w:val="00597F77"/>
    <w:rsid w:val="005B2A25"/>
    <w:rsid w:val="005B547E"/>
    <w:rsid w:val="005B7815"/>
    <w:rsid w:val="005D01B3"/>
    <w:rsid w:val="005F6585"/>
    <w:rsid w:val="00601C39"/>
    <w:rsid w:val="0062459E"/>
    <w:rsid w:val="00637C84"/>
    <w:rsid w:val="006400D0"/>
    <w:rsid w:val="00643205"/>
    <w:rsid w:val="006465DA"/>
    <w:rsid w:val="006738F1"/>
    <w:rsid w:val="006761FD"/>
    <w:rsid w:val="0069253A"/>
    <w:rsid w:val="006A2BF0"/>
    <w:rsid w:val="006A51D0"/>
    <w:rsid w:val="006A54CA"/>
    <w:rsid w:val="006B1042"/>
    <w:rsid w:val="006B3A26"/>
    <w:rsid w:val="006C1CE0"/>
    <w:rsid w:val="006C310D"/>
    <w:rsid w:val="006C3E19"/>
    <w:rsid w:val="006C4177"/>
    <w:rsid w:val="006D24E3"/>
    <w:rsid w:val="006D3DDC"/>
    <w:rsid w:val="006D4E6A"/>
    <w:rsid w:val="006E2495"/>
    <w:rsid w:val="006F334D"/>
    <w:rsid w:val="00706300"/>
    <w:rsid w:val="00723026"/>
    <w:rsid w:val="0072420A"/>
    <w:rsid w:val="007260AB"/>
    <w:rsid w:val="00730271"/>
    <w:rsid w:val="00735EDF"/>
    <w:rsid w:val="0075459D"/>
    <w:rsid w:val="0075727C"/>
    <w:rsid w:val="007759E0"/>
    <w:rsid w:val="00784033"/>
    <w:rsid w:val="007978C3"/>
    <w:rsid w:val="007979EB"/>
    <w:rsid w:val="007A6213"/>
    <w:rsid w:val="007B0DFE"/>
    <w:rsid w:val="007B546D"/>
    <w:rsid w:val="007B7617"/>
    <w:rsid w:val="007D063E"/>
    <w:rsid w:val="007D1AEB"/>
    <w:rsid w:val="007D5200"/>
    <w:rsid w:val="007E6181"/>
    <w:rsid w:val="007F58C0"/>
    <w:rsid w:val="008022F6"/>
    <w:rsid w:val="00806B18"/>
    <w:rsid w:val="00814E66"/>
    <w:rsid w:val="008256D9"/>
    <w:rsid w:val="00844D18"/>
    <w:rsid w:val="00845C8F"/>
    <w:rsid w:val="00847E5E"/>
    <w:rsid w:val="00852625"/>
    <w:rsid w:val="00857072"/>
    <w:rsid w:val="00862B1A"/>
    <w:rsid w:val="00863495"/>
    <w:rsid w:val="00896EA5"/>
    <w:rsid w:val="008B0659"/>
    <w:rsid w:val="008D1559"/>
    <w:rsid w:val="008D2C48"/>
    <w:rsid w:val="009024D1"/>
    <w:rsid w:val="00903EE0"/>
    <w:rsid w:val="00906E14"/>
    <w:rsid w:val="0090742F"/>
    <w:rsid w:val="009277D6"/>
    <w:rsid w:val="009506A6"/>
    <w:rsid w:val="0096330B"/>
    <w:rsid w:val="0096497A"/>
    <w:rsid w:val="009A0D7C"/>
    <w:rsid w:val="009A5199"/>
    <w:rsid w:val="009A7898"/>
    <w:rsid w:val="009C0997"/>
    <w:rsid w:val="009D6782"/>
    <w:rsid w:val="00A02FAF"/>
    <w:rsid w:val="00A10B97"/>
    <w:rsid w:val="00A14764"/>
    <w:rsid w:val="00A206E1"/>
    <w:rsid w:val="00A2286A"/>
    <w:rsid w:val="00A41964"/>
    <w:rsid w:val="00A562F5"/>
    <w:rsid w:val="00A66785"/>
    <w:rsid w:val="00A76625"/>
    <w:rsid w:val="00A772D2"/>
    <w:rsid w:val="00A94BE1"/>
    <w:rsid w:val="00A9635F"/>
    <w:rsid w:val="00AA07D4"/>
    <w:rsid w:val="00AA7FF4"/>
    <w:rsid w:val="00AD6188"/>
    <w:rsid w:val="00AF10A0"/>
    <w:rsid w:val="00B00CEC"/>
    <w:rsid w:val="00B0251E"/>
    <w:rsid w:val="00B070A8"/>
    <w:rsid w:val="00B12B30"/>
    <w:rsid w:val="00B33F32"/>
    <w:rsid w:val="00B57AF5"/>
    <w:rsid w:val="00B73B5F"/>
    <w:rsid w:val="00B7511B"/>
    <w:rsid w:val="00B872A7"/>
    <w:rsid w:val="00B90E66"/>
    <w:rsid w:val="00B97847"/>
    <w:rsid w:val="00BA266F"/>
    <w:rsid w:val="00BA3FFD"/>
    <w:rsid w:val="00BC5C17"/>
    <w:rsid w:val="00BD633B"/>
    <w:rsid w:val="00BD6BA4"/>
    <w:rsid w:val="00BE72B1"/>
    <w:rsid w:val="00BF0D43"/>
    <w:rsid w:val="00BF37F8"/>
    <w:rsid w:val="00C0796E"/>
    <w:rsid w:val="00C27E3D"/>
    <w:rsid w:val="00C30EDA"/>
    <w:rsid w:val="00C41122"/>
    <w:rsid w:val="00C47B94"/>
    <w:rsid w:val="00C51D79"/>
    <w:rsid w:val="00C56829"/>
    <w:rsid w:val="00C647DE"/>
    <w:rsid w:val="00C663C1"/>
    <w:rsid w:val="00C71F72"/>
    <w:rsid w:val="00C94EB7"/>
    <w:rsid w:val="00CB50C0"/>
    <w:rsid w:val="00CC0793"/>
    <w:rsid w:val="00CD6564"/>
    <w:rsid w:val="00CE7923"/>
    <w:rsid w:val="00D00DDA"/>
    <w:rsid w:val="00D06BCA"/>
    <w:rsid w:val="00D06D26"/>
    <w:rsid w:val="00D1098A"/>
    <w:rsid w:val="00D17116"/>
    <w:rsid w:val="00D17400"/>
    <w:rsid w:val="00D33B63"/>
    <w:rsid w:val="00D34255"/>
    <w:rsid w:val="00D405ED"/>
    <w:rsid w:val="00D50EAC"/>
    <w:rsid w:val="00D557DA"/>
    <w:rsid w:val="00D56B23"/>
    <w:rsid w:val="00D73FDB"/>
    <w:rsid w:val="00D8606D"/>
    <w:rsid w:val="00DB0B01"/>
    <w:rsid w:val="00DC33A2"/>
    <w:rsid w:val="00DD47F6"/>
    <w:rsid w:val="00DD7B58"/>
    <w:rsid w:val="00DE4749"/>
    <w:rsid w:val="00DE595E"/>
    <w:rsid w:val="00DF203D"/>
    <w:rsid w:val="00DF2B80"/>
    <w:rsid w:val="00DF7DF5"/>
    <w:rsid w:val="00E109BD"/>
    <w:rsid w:val="00E129E8"/>
    <w:rsid w:val="00E24FB6"/>
    <w:rsid w:val="00E3354A"/>
    <w:rsid w:val="00E42F70"/>
    <w:rsid w:val="00E530F3"/>
    <w:rsid w:val="00E6083F"/>
    <w:rsid w:val="00E657B0"/>
    <w:rsid w:val="00E72712"/>
    <w:rsid w:val="00E92FCF"/>
    <w:rsid w:val="00EA48A0"/>
    <w:rsid w:val="00EA7C28"/>
    <w:rsid w:val="00EB09CE"/>
    <w:rsid w:val="00EF7B01"/>
    <w:rsid w:val="00F11035"/>
    <w:rsid w:val="00F1664D"/>
    <w:rsid w:val="00F20A07"/>
    <w:rsid w:val="00F24925"/>
    <w:rsid w:val="00F27D4B"/>
    <w:rsid w:val="00F44547"/>
    <w:rsid w:val="00F54F1E"/>
    <w:rsid w:val="00F56B2B"/>
    <w:rsid w:val="00F56C9D"/>
    <w:rsid w:val="00F81E50"/>
    <w:rsid w:val="00F96F83"/>
    <w:rsid w:val="00FA318D"/>
    <w:rsid w:val="00FE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F290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BodyText"/>
    <w:link w:val="Heading1Char"/>
    <w:qFormat/>
    <w:rsid w:val="003F6FAA"/>
    <w:pPr>
      <w:widowControl/>
      <w:numPr>
        <w:numId w:val="32"/>
      </w:numPr>
      <w:autoSpaceDE/>
      <w:autoSpaceDN/>
      <w:adjustRightInd/>
      <w:spacing w:line="480" w:lineRule="auto"/>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QuickFormat1">
    <w:name w:val="QuickFormat1"/>
    <w:pPr>
      <w:widowControl w:val="0"/>
      <w:autoSpaceDE w:val="0"/>
      <w:autoSpaceDN w:val="0"/>
      <w:adjustRightInd w:val="0"/>
    </w:pPr>
    <w:rPr>
      <w:sz w:val="24"/>
      <w:szCs w:val="24"/>
    </w:rPr>
  </w:style>
  <w:style w:type="paragraph" w:styleId="BodyTextIndent">
    <w:name w:val="Body Text Indent"/>
    <w:basedOn w:val="Normal"/>
    <w:pPr>
      <w:numPr>
        <w:ilvl w:val="12"/>
      </w:numPr>
      <w:spacing w:line="480" w:lineRule="auto"/>
      <w:ind w:left="720"/>
    </w:pPr>
    <w:rPr>
      <w:sz w:val="24"/>
      <w:szCs w:val="24"/>
    </w:rPr>
  </w:style>
  <w:style w:type="character" w:customStyle="1" w:styleId="Heading1Char">
    <w:name w:val="Heading 1 Char"/>
    <w:link w:val="Heading1"/>
    <w:locked/>
    <w:rsid w:val="003F6FAA"/>
    <w:rPr>
      <w:sz w:val="24"/>
      <w:lang w:val="en-US" w:eastAsia="en-US" w:bidi="ar-SA"/>
    </w:rPr>
  </w:style>
  <w:style w:type="paragraph" w:styleId="BodyText">
    <w:name w:val="Body Text"/>
    <w:basedOn w:val="Normal"/>
    <w:rsid w:val="003F6FAA"/>
    <w:pPr>
      <w:spacing w:after="120"/>
    </w:pPr>
  </w:style>
  <w:style w:type="paragraph" w:styleId="BalloonText">
    <w:name w:val="Balloon Text"/>
    <w:basedOn w:val="Normal"/>
    <w:link w:val="BalloonTextChar"/>
    <w:rsid w:val="006F334D"/>
    <w:rPr>
      <w:rFonts w:ascii="Tahoma" w:hAnsi="Tahoma"/>
      <w:sz w:val="16"/>
      <w:szCs w:val="16"/>
      <w:lang w:val="x-none" w:eastAsia="x-none"/>
    </w:rPr>
  </w:style>
  <w:style w:type="character" w:customStyle="1" w:styleId="BalloonTextChar">
    <w:name w:val="Balloon Text Char"/>
    <w:link w:val="BalloonText"/>
    <w:rsid w:val="006F334D"/>
    <w:rPr>
      <w:rFonts w:ascii="Tahoma" w:hAnsi="Tahoma" w:cs="Tahoma"/>
      <w:sz w:val="16"/>
      <w:szCs w:val="16"/>
    </w:rPr>
  </w:style>
  <w:style w:type="paragraph" w:styleId="Header">
    <w:name w:val="header"/>
    <w:basedOn w:val="Normal"/>
    <w:link w:val="HeaderChar"/>
    <w:rsid w:val="00DE4749"/>
    <w:pPr>
      <w:tabs>
        <w:tab w:val="center" w:pos="4680"/>
        <w:tab w:val="right" w:pos="9360"/>
      </w:tabs>
    </w:pPr>
  </w:style>
  <w:style w:type="character" w:customStyle="1" w:styleId="HeaderChar">
    <w:name w:val="Header Char"/>
    <w:basedOn w:val="DefaultParagraphFont"/>
    <w:link w:val="Header"/>
    <w:rsid w:val="00DE4749"/>
  </w:style>
  <w:style w:type="paragraph" w:styleId="Footer">
    <w:name w:val="footer"/>
    <w:basedOn w:val="Normal"/>
    <w:link w:val="FooterChar"/>
    <w:rsid w:val="00DE4749"/>
    <w:pPr>
      <w:tabs>
        <w:tab w:val="center" w:pos="4680"/>
        <w:tab w:val="right" w:pos="9360"/>
      </w:tabs>
    </w:pPr>
  </w:style>
  <w:style w:type="character" w:customStyle="1" w:styleId="FooterChar">
    <w:name w:val="Footer Char"/>
    <w:basedOn w:val="DefaultParagraphFont"/>
    <w:link w:val="Footer"/>
    <w:rsid w:val="00DE4749"/>
  </w:style>
  <w:style w:type="paragraph" w:styleId="FootnoteText">
    <w:name w:val="footnote text"/>
    <w:basedOn w:val="Normal"/>
    <w:link w:val="FootnoteTextChar"/>
    <w:rsid w:val="00896EA5"/>
  </w:style>
  <w:style w:type="character" w:customStyle="1" w:styleId="FootnoteTextChar">
    <w:name w:val="Footnote Text Char"/>
    <w:basedOn w:val="DefaultParagraphFont"/>
    <w:link w:val="FootnoteText"/>
    <w:rsid w:val="00896EA5"/>
  </w:style>
  <w:style w:type="character" w:styleId="FootnoteReference">
    <w:name w:val="footnote reference"/>
    <w:rsid w:val="00896EA5"/>
    <w:rPr>
      <w:vertAlign w:val="superscript"/>
    </w:rPr>
  </w:style>
  <w:style w:type="paragraph" w:customStyle="1" w:styleId="BasicL1">
    <w:name w:val="Basic_L1"/>
    <w:basedOn w:val="Normal"/>
    <w:next w:val="BodyText"/>
    <w:rsid w:val="006A51D0"/>
    <w:pPr>
      <w:widowControl/>
      <w:numPr>
        <w:numId w:val="31"/>
      </w:numPr>
      <w:autoSpaceDE/>
      <w:autoSpaceDN/>
      <w:adjustRightInd/>
      <w:spacing w:line="480" w:lineRule="auto"/>
      <w:outlineLvl w:val="0"/>
    </w:pPr>
    <w:rPr>
      <w:sz w:val="24"/>
    </w:rPr>
  </w:style>
  <w:style w:type="paragraph" w:customStyle="1" w:styleId="TitleUnderline">
    <w:name w:val="Title Underline"/>
    <w:basedOn w:val="Normal"/>
    <w:rsid w:val="006A51D0"/>
    <w:pPr>
      <w:keepNext/>
      <w:widowControl/>
      <w:autoSpaceDE/>
      <w:autoSpaceDN/>
      <w:adjustRightInd/>
      <w:spacing w:after="240"/>
      <w:jc w:val="center"/>
    </w:pPr>
    <w:rPr>
      <w:b/>
      <w:sz w:val="24"/>
      <w:u w:val="single"/>
    </w:rPr>
  </w:style>
  <w:style w:type="paragraph" w:customStyle="1" w:styleId="BasicL2">
    <w:name w:val="Basic_L2"/>
    <w:basedOn w:val="BasicL1"/>
    <w:next w:val="BodyText"/>
    <w:rsid w:val="006A51D0"/>
    <w:pPr>
      <w:numPr>
        <w:ilvl w:val="1"/>
      </w:numPr>
      <w:spacing w:after="240" w:line="240" w:lineRule="auto"/>
      <w:outlineLvl w:val="1"/>
    </w:pPr>
  </w:style>
  <w:style w:type="paragraph" w:customStyle="1" w:styleId="BasicL3">
    <w:name w:val="Basic_L3"/>
    <w:basedOn w:val="BasicL2"/>
    <w:next w:val="BodyText"/>
    <w:rsid w:val="006A51D0"/>
    <w:pPr>
      <w:numPr>
        <w:ilvl w:val="2"/>
      </w:numPr>
      <w:outlineLvl w:val="2"/>
    </w:pPr>
  </w:style>
  <w:style w:type="paragraph" w:customStyle="1" w:styleId="BasicL4">
    <w:name w:val="Basic_L4"/>
    <w:basedOn w:val="BasicL3"/>
    <w:next w:val="BodyText"/>
    <w:rsid w:val="006A51D0"/>
    <w:pPr>
      <w:numPr>
        <w:ilvl w:val="3"/>
      </w:numPr>
      <w:outlineLvl w:val="3"/>
    </w:pPr>
  </w:style>
  <w:style w:type="paragraph" w:customStyle="1" w:styleId="BasicL5">
    <w:name w:val="Basic_L5"/>
    <w:basedOn w:val="BasicL4"/>
    <w:next w:val="BodyText"/>
    <w:rsid w:val="006A51D0"/>
    <w:pPr>
      <w:numPr>
        <w:ilvl w:val="4"/>
      </w:numPr>
      <w:outlineLvl w:val="4"/>
    </w:pPr>
  </w:style>
  <w:style w:type="paragraph" w:customStyle="1" w:styleId="BasicL6">
    <w:name w:val="Basic_L6"/>
    <w:basedOn w:val="BasicL5"/>
    <w:next w:val="BodyText"/>
    <w:rsid w:val="006A51D0"/>
    <w:pPr>
      <w:numPr>
        <w:ilvl w:val="5"/>
      </w:numPr>
      <w:outlineLvl w:val="5"/>
    </w:pPr>
  </w:style>
  <w:style w:type="paragraph" w:customStyle="1" w:styleId="BasicL7">
    <w:name w:val="Basic_L7"/>
    <w:basedOn w:val="BasicL6"/>
    <w:next w:val="BodyText"/>
    <w:rsid w:val="006A51D0"/>
    <w:pPr>
      <w:numPr>
        <w:ilvl w:val="6"/>
      </w:numPr>
      <w:outlineLvl w:val="6"/>
    </w:pPr>
  </w:style>
  <w:style w:type="paragraph" w:customStyle="1" w:styleId="BasicL8">
    <w:name w:val="Basic_L8"/>
    <w:basedOn w:val="BasicL7"/>
    <w:next w:val="BodyText"/>
    <w:rsid w:val="006A51D0"/>
    <w:pPr>
      <w:numPr>
        <w:ilvl w:val="7"/>
      </w:numPr>
      <w:outlineLvl w:val="7"/>
    </w:pPr>
  </w:style>
  <w:style w:type="paragraph" w:customStyle="1" w:styleId="BasicL9">
    <w:name w:val="Basic_L9"/>
    <w:basedOn w:val="BasicL8"/>
    <w:next w:val="BodyText"/>
    <w:rsid w:val="006A51D0"/>
    <w:pPr>
      <w:numPr>
        <w:ilvl w:val="8"/>
      </w:numPr>
      <w:outlineLvl w:val="8"/>
    </w:pPr>
  </w:style>
  <w:style w:type="paragraph" w:customStyle="1" w:styleId="Default">
    <w:name w:val="Default"/>
    <w:rsid w:val="00D1711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Revised December 2010</vt:lpstr>
    </vt:vector>
  </TitlesOfParts>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2010</dc:title>
  <dc:subject/>
  <dc:creator/>
  <cp:keywords/>
  <cp:lastModifiedBy/>
  <cp:revision>1</cp:revision>
  <cp:lastPrinted>2011-03-24T13:03:00Z</cp:lastPrinted>
  <dcterms:created xsi:type="dcterms:W3CDTF">2020-01-30T13:40:00Z</dcterms:created>
  <dcterms:modified xsi:type="dcterms:W3CDTF">2020-01-30T16:42:00Z</dcterms:modified>
</cp:coreProperties>
</file>