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FC01" w14:textId="77777777" w:rsidR="00D55064" w:rsidRPr="000F4DD7" w:rsidRDefault="00D55064" w:rsidP="00D55064">
      <w:pPr>
        <w:pStyle w:val="ShortOutlineStyle2"/>
        <w:spacing w:before="0"/>
        <w:rPr>
          <w:vanish/>
          <w:color w:val="FF0000"/>
          <w:specVanish/>
        </w:rPr>
      </w:pPr>
      <w:bookmarkStart w:id="0" w:name="_Toc31150982"/>
      <w:r w:rsidRPr="00F41FDB">
        <w:t>Rule 9013-3</w:t>
      </w:r>
      <w:r w:rsidRPr="00F41FDB">
        <w:tab/>
      </w:r>
      <w:r w:rsidRPr="000F4DD7">
        <w:rPr>
          <w:u w:val="single"/>
        </w:rPr>
        <w:t>Service Copies</w:t>
      </w:r>
      <w:bookmarkEnd w:id="0"/>
    </w:p>
    <w:p w14:paraId="1B5C749A" w14:textId="77777777" w:rsidR="00D55064" w:rsidRPr="00F41FDB" w:rsidRDefault="00D55064" w:rsidP="00D55064">
      <w:pPr>
        <w:pStyle w:val="ShortOutlineStyle2text"/>
      </w:pPr>
      <w:r w:rsidRPr="00F41FDB">
        <w:t>.  Unless otherwise ordered by the Court</w:t>
      </w:r>
      <w:r>
        <w:t xml:space="preserve"> or as provided by these Local Rules</w:t>
      </w:r>
      <w:r w:rsidRPr="00F41FDB">
        <w:t>, only one (1) copy of pleadings, motions and other papers need be served upon another party.</w:t>
      </w:r>
    </w:p>
    <w:p w14:paraId="43B6A166" w14:textId="0329F36F" w:rsidR="00524A92" w:rsidRPr="00D55064" w:rsidRDefault="00524A92" w:rsidP="00D55064">
      <w:bookmarkStart w:id="1" w:name="_GoBack"/>
      <w:bookmarkEnd w:id="1"/>
    </w:p>
    <w:sectPr w:rsidR="00524A92" w:rsidRPr="00D5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A44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6222"/>
    <w:lvl w:ilvl="0">
      <w:start w:val="1"/>
      <w:numFmt w:val="decimal"/>
      <w:pStyle w:val="Heading9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A06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70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3614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EC0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47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CA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4C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E3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2CFE"/>
    <w:multiLevelType w:val="singleLevel"/>
    <w:tmpl w:val="DCE60D84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1" w15:restartNumberingAfterBreak="0">
    <w:nsid w:val="042C32DF"/>
    <w:multiLevelType w:val="multilevel"/>
    <w:tmpl w:val="305A76A2"/>
    <w:name w:val="ShortOutlineMirrorStyleListTemplate"/>
    <w:styleLink w:val="ShortOutlineMirrorStyleList"/>
    <w:lvl w:ilvl="0">
      <w:start w:val="1"/>
      <w:numFmt w:val="upperLetter"/>
      <w:lvlRestart w:val="0"/>
      <w:pStyle w:val="ShortOutlineMirror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1">
      <w:start w:val="1"/>
      <w:numFmt w:val="lowerRoman"/>
      <w:pStyle w:val="ShortOutlineMirrorStyl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Letter"/>
      <w:pStyle w:val="ShortOutlineMirror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Mirror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Mirror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Mirror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Mirror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2D6D3E"/>
    <w:multiLevelType w:val="hybridMultilevel"/>
    <w:tmpl w:val="FAB2224E"/>
    <w:lvl w:ilvl="0" w:tplc="77B4DA5C">
      <w:start w:val="1"/>
      <w:numFmt w:val="none"/>
      <w:pStyle w:val="Answer"/>
      <w:lvlText w:val="A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E6D93"/>
    <w:multiLevelType w:val="singleLevel"/>
    <w:tmpl w:val="E736805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4" w15:restartNumberingAfterBreak="0">
    <w:nsid w:val="407F7B10"/>
    <w:multiLevelType w:val="singleLevel"/>
    <w:tmpl w:val="BA46859C"/>
    <w:lvl w:ilvl="0">
      <w:start w:val="1"/>
      <w:numFmt w:val="decimal"/>
      <w:lvlRestart w:val="0"/>
      <w:pStyle w:val="ListSinglePar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27D7AA8"/>
    <w:multiLevelType w:val="hybridMultilevel"/>
    <w:tmpl w:val="391EC3B4"/>
    <w:lvl w:ilvl="0" w:tplc="5FBAD6C4">
      <w:start w:val="1"/>
      <w:numFmt w:val="bullet"/>
      <w:pStyle w:val="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1F47"/>
    <w:multiLevelType w:val="multilevel"/>
    <w:tmpl w:val="6D56E640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977409"/>
    <w:multiLevelType w:val="singleLevel"/>
    <w:tmpl w:val="6B5645A8"/>
    <w:lvl w:ilvl="0">
      <w:start w:val="1"/>
      <w:numFmt w:val="decimal"/>
      <w:lvlRestart w:val="0"/>
      <w:pStyle w:val="ListDoublePara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18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EC2775"/>
    <w:multiLevelType w:val="multilevel"/>
    <w:tmpl w:val="7AB88AE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52AD0F7C"/>
    <w:multiLevelType w:val="singleLevel"/>
    <w:tmpl w:val="CD3C31F4"/>
    <w:lvl w:ilvl="0">
      <w:start w:val="1"/>
      <w:numFmt w:val="lowerRoman"/>
      <w:pStyle w:val="iiiiii"/>
      <w:lvlText w:val="(%1)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21" w15:restartNumberingAfterBreak="0">
    <w:nsid w:val="5BE53BE8"/>
    <w:multiLevelType w:val="multilevel"/>
    <w:tmpl w:val="865E57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F737F14"/>
    <w:multiLevelType w:val="hybridMultilevel"/>
    <w:tmpl w:val="1FA6A71C"/>
    <w:lvl w:ilvl="0" w:tplc="F5929064">
      <w:start w:val="1"/>
      <w:numFmt w:val="none"/>
      <w:pStyle w:val="Question"/>
      <w:lvlText w:val="Q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50086"/>
    <w:multiLevelType w:val="multilevel"/>
    <w:tmpl w:val="5BE2583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5A5DAE"/>
    <w:multiLevelType w:val="hybridMultilevel"/>
    <w:tmpl w:val="90F6A486"/>
    <w:lvl w:ilvl="0" w:tplc="E43A0AE8">
      <w:start w:val="1"/>
      <w:numFmt w:val="bullet"/>
      <w:pStyle w:val="BulletPar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4B40D4"/>
    <w:multiLevelType w:val="singleLevel"/>
    <w:tmpl w:val="DD1894EC"/>
    <w:lvl w:ilvl="0">
      <w:start w:val="1"/>
      <w:numFmt w:val="lowerLetter"/>
      <w:lvlRestart w:val="0"/>
      <w:pStyle w:val="abc"/>
      <w:lvlText w:val="(%1)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22"/>
  </w:num>
  <w:num w:numId="6">
    <w:abstractNumId w:val="12"/>
  </w:num>
  <w:num w:numId="7">
    <w:abstractNumId w:val="24"/>
  </w:num>
  <w:num w:numId="8">
    <w:abstractNumId w:val="25"/>
  </w:num>
  <w:num w:numId="9">
    <w:abstractNumId w:val="20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23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upperLetter"/>
        <w:lvlRestart w:val="0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5"/>
    <w:rsid w:val="0002453C"/>
    <w:rsid w:val="000F10DA"/>
    <w:rsid w:val="00125260"/>
    <w:rsid w:val="004E3B82"/>
    <w:rsid w:val="00524A92"/>
    <w:rsid w:val="005A6386"/>
    <w:rsid w:val="00664BAA"/>
    <w:rsid w:val="007E3015"/>
    <w:rsid w:val="008A78D2"/>
    <w:rsid w:val="00955495"/>
    <w:rsid w:val="009A33C6"/>
    <w:rsid w:val="009F740B"/>
    <w:rsid w:val="00C56CC7"/>
    <w:rsid w:val="00D55064"/>
    <w:rsid w:val="00E04A8C"/>
    <w:rsid w:val="00EF322E"/>
    <w:rsid w:val="00EF57EA"/>
    <w:rsid w:val="00F01532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E1BA"/>
  <w15:chartTrackingRefBased/>
  <w15:docId w15:val="{290081D0-ECDC-4730-8249-CD1F578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495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495"/>
    <w:pPr>
      <w:keepNext/>
      <w:keepLines/>
      <w:numPr>
        <w:ilvl w:val="1"/>
        <w:numId w:val="13"/>
      </w:numPr>
      <w:tabs>
        <w:tab w:val="clear" w:pos="1440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55495"/>
    <w:pPr>
      <w:keepNext/>
      <w:keepLines/>
      <w:numPr>
        <w:ilvl w:val="2"/>
        <w:numId w:val="13"/>
      </w:numPr>
      <w:tabs>
        <w:tab w:val="clear" w:pos="1440"/>
      </w:tabs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55495"/>
    <w:pPr>
      <w:keepNext/>
      <w:keepLines/>
      <w:numPr>
        <w:ilvl w:val="3"/>
        <w:numId w:val="13"/>
      </w:numPr>
      <w:tabs>
        <w:tab w:val="clear" w:pos="144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55495"/>
    <w:pPr>
      <w:keepNext/>
      <w:keepLines/>
      <w:numPr>
        <w:ilvl w:val="4"/>
        <w:numId w:val="13"/>
      </w:numPr>
      <w:tabs>
        <w:tab w:val="clear" w:pos="1440"/>
      </w:tabs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55495"/>
    <w:pPr>
      <w:keepNext/>
      <w:keepLines/>
      <w:numPr>
        <w:ilvl w:val="5"/>
        <w:numId w:val="13"/>
      </w:numPr>
      <w:tabs>
        <w:tab w:val="clear" w:pos="144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5495"/>
    <w:pPr>
      <w:keepNext/>
      <w:keepLines/>
      <w:numPr>
        <w:ilvl w:val="6"/>
        <w:numId w:val="13"/>
      </w:numPr>
      <w:tabs>
        <w:tab w:val="clear" w:pos="14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55495"/>
    <w:pPr>
      <w:keepNext/>
      <w:keepLines/>
      <w:numPr>
        <w:ilvl w:val="7"/>
        <w:numId w:val="13"/>
      </w:numPr>
      <w:tabs>
        <w:tab w:val="clear" w:pos="1440"/>
      </w:tabs>
      <w:spacing w:before="4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955495"/>
    <w:pPr>
      <w:keepNext/>
      <w:keepLines/>
      <w:numPr>
        <w:ilvl w:val="8"/>
        <w:numId w:val="13"/>
      </w:numPr>
      <w:tabs>
        <w:tab w:val="clear" w:pos="144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554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95549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5549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554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554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554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rsid w:val="009554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SinglePara">
    <w:name w:val="Single Para"/>
    <w:aliases w:val="sp"/>
    <w:basedOn w:val="Normal"/>
    <w:rsid w:val="00955495"/>
    <w:pPr>
      <w:spacing w:before="240" w:after="240"/>
      <w:ind w:firstLine="720"/>
    </w:pPr>
    <w:rPr>
      <w:lang w:bidi="he-IL"/>
    </w:rPr>
  </w:style>
  <w:style w:type="paragraph" w:customStyle="1" w:styleId="abc">
    <w:name w:val="(a)(b)(c)"/>
    <w:basedOn w:val="Normal"/>
    <w:rsid w:val="00955495"/>
    <w:pPr>
      <w:numPr>
        <w:numId w:val="8"/>
      </w:numPr>
      <w:spacing w:before="240" w:after="240"/>
    </w:pPr>
  </w:style>
  <w:style w:type="paragraph" w:customStyle="1" w:styleId="DoublePara">
    <w:name w:val="Double Para"/>
    <w:aliases w:val="dp"/>
    <w:basedOn w:val="Normal"/>
    <w:rsid w:val="00955495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955495"/>
    <w:pPr>
      <w:ind w:firstLine="0"/>
    </w:pPr>
  </w:style>
  <w:style w:type="paragraph" w:customStyle="1" w:styleId="Quote1">
    <w:name w:val="Quote1"/>
    <w:aliases w:val="q"/>
    <w:basedOn w:val="Normal"/>
    <w:next w:val="DoubleParaFlush"/>
    <w:rsid w:val="00955495"/>
    <w:pPr>
      <w:spacing w:after="240"/>
      <w:ind w:left="1440" w:right="720"/>
      <w:jc w:val="both"/>
    </w:pPr>
    <w:rPr>
      <w:lang w:bidi="he-IL"/>
    </w:rPr>
  </w:style>
  <w:style w:type="paragraph" w:customStyle="1" w:styleId="QuoteIndent">
    <w:name w:val="Quote Indent"/>
    <w:aliases w:val="qi"/>
    <w:basedOn w:val="Quote1"/>
    <w:next w:val="DoubleParaFlush"/>
    <w:rsid w:val="00955495"/>
    <w:pPr>
      <w:ind w:firstLine="720"/>
    </w:pPr>
  </w:style>
  <w:style w:type="paragraph" w:customStyle="1" w:styleId="NoticeHeading">
    <w:name w:val="Notice Heading"/>
    <w:aliases w:val="nh"/>
    <w:basedOn w:val="Normal"/>
    <w:next w:val="NoticeAddress"/>
    <w:rsid w:val="00955495"/>
    <w:pPr>
      <w:keepNext/>
      <w:keepLines/>
      <w:spacing w:before="240"/>
      <w:ind w:left="1440"/>
    </w:pPr>
    <w:rPr>
      <w:lang w:bidi="he-IL"/>
    </w:rPr>
  </w:style>
  <w:style w:type="paragraph" w:customStyle="1" w:styleId="NoticeAddress">
    <w:name w:val="Notice Address"/>
    <w:aliases w:val="na"/>
    <w:basedOn w:val="Normal"/>
    <w:next w:val="NoticeHeading"/>
    <w:rsid w:val="00955495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iiiiii">
    <w:name w:val="(i)(ii)(iii)"/>
    <w:basedOn w:val="Normal"/>
    <w:rsid w:val="00955495"/>
    <w:pPr>
      <w:numPr>
        <w:numId w:val="9"/>
      </w:numPr>
      <w:spacing w:before="240" w:after="240"/>
    </w:pPr>
  </w:style>
  <w:style w:type="paragraph" w:customStyle="1" w:styleId="Graphic">
    <w:name w:val="Graphic"/>
    <w:aliases w:val="g"/>
    <w:basedOn w:val="Normal"/>
    <w:next w:val="SinglePara"/>
    <w:rsid w:val="00955495"/>
    <w:pPr>
      <w:spacing w:before="240"/>
      <w:jc w:val="center"/>
    </w:pPr>
    <w:rPr>
      <w:sz w:val="16"/>
      <w:szCs w:val="16"/>
      <w:lang w:bidi="he-IL"/>
    </w:rPr>
  </w:style>
  <w:style w:type="paragraph" w:customStyle="1" w:styleId="TableFootnoteLine">
    <w:name w:val="Table: Footnote Line"/>
    <w:aliases w:val="tfl"/>
    <w:basedOn w:val="Normal"/>
    <w:next w:val="Normal"/>
    <w:rsid w:val="00955495"/>
    <w:pPr>
      <w:tabs>
        <w:tab w:val="left" w:pos="2160"/>
      </w:tabs>
    </w:pPr>
    <w:rPr>
      <w:u w:val="single"/>
      <w:lang w:bidi="he-IL"/>
    </w:rPr>
  </w:style>
  <w:style w:type="paragraph" w:customStyle="1" w:styleId="TableFootnote">
    <w:name w:val="Table: Footnote"/>
    <w:aliases w:val="tf"/>
    <w:basedOn w:val="Normal"/>
    <w:rsid w:val="00955495"/>
    <w:pPr>
      <w:spacing w:after="120"/>
      <w:ind w:left="360" w:hanging="360"/>
    </w:pPr>
    <w:rPr>
      <w:sz w:val="20"/>
      <w:szCs w:val="20"/>
      <w:lang w:bidi="he-IL"/>
    </w:rPr>
  </w:style>
  <w:style w:type="paragraph" w:customStyle="1" w:styleId="BulletPara2">
    <w:name w:val="Bullet Para2"/>
    <w:aliases w:val="bp2"/>
    <w:basedOn w:val="Normal"/>
    <w:rsid w:val="00955495"/>
    <w:pPr>
      <w:numPr>
        <w:numId w:val="7"/>
      </w:numPr>
    </w:pPr>
  </w:style>
  <w:style w:type="paragraph" w:customStyle="1" w:styleId="BulletPara">
    <w:name w:val="Bullet Para"/>
    <w:aliases w:val="bp"/>
    <w:basedOn w:val="Normal"/>
    <w:rsid w:val="00955495"/>
    <w:pPr>
      <w:numPr>
        <w:numId w:val="4"/>
      </w:numPr>
    </w:pPr>
    <w:rPr>
      <w:lang w:bidi="he-IL"/>
    </w:rPr>
  </w:style>
  <w:style w:type="paragraph" w:customStyle="1" w:styleId="ListSinglePara">
    <w:name w:val="List Single Para"/>
    <w:aliases w:val="ls"/>
    <w:basedOn w:val="Normal"/>
    <w:rsid w:val="00955495"/>
    <w:pPr>
      <w:numPr>
        <w:numId w:val="3"/>
      </w:numPr>
      <w:spacing w:before="240" w:after="240"/>
    </w:pPr>
    <w:rPr>
      <w:lang w:bidi="he-IL"/>
    </w:rPr>
  </w:style>
  <w:style w:type="paragraph" w:customStyle="1" w:styleId="HeadingTOC2">
    <w:name w:val="Heading: TOC2"/>
    <w:aliases w:val="t2"/>
    <w:basedOn w:val="HeadingLeftBold"/>
    <w:next w:val="SinglePara"/>
    <w:rsid w:val="00955495"/>
    <w:pPr>
      <w:outlineLvl w:val="1"/>
    </w:pPr>
  </w:style>
  <w:style w:type="paragraph" w:customStyle="1" w:styleId="CoverPara">
    <w:name w:val="Cover: Para"/>
    <w:aliases w:val="cp"/>
    <w:basedOn w:val="Normal"/>
    <w:rsid w:val="00955495"/>
    <w:pPr>
      <w:spacing w:before="120"/>
      <w:jc w:val="both"/>
    </w:pPr>
    <w:rPr>
      <w:sz w:val="20"/>
      <w:lang w:bidi="he-IL"/>
    </w:rPr>
  </w:style>
  <w:style w:type="paragraph" w:customStyle="1" w:styleId="CoverDivider">
    <w:name w:val="Cover: Divider"/>
    <w:aliases w:val="cd"/>
    <w:basedOn w:val="Normal"/>
    <w:next w:val="CoverPara"/>
    <w:rsid w:val="00955495"/>
    <w:pPr>
      <w:jc w:val="center"/>
    </w:pPr>
    <w:rPr>
      <w:sz w:val="16"/>
      <w:u w:val="single"/>
      <w:lang w:bidi="he-IL"/>
    </w:rPr>
  </w:style>
  <w:style w:type="paragraph" w:customStyle="1" w:styleId="CoverCenter">
    <w:name w:val="Cover: Center"/>
    <w:aliases w:val="cc"/>
    <w:basedOn w:val="CoverPara"/>
    <w:rsid w:val="00955495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955495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HeadingLeftBold">
    <w:name w:val="Heading: LeftBold"/>
    <w:aliases w:val="lb"/>
    <w:basedOn w:val="Normal"/>
    <w:next w:val="SinglePara"/>
    <w:rsid w:val="00955495"/>
    <w:pPr>
      <w:keepNext/>
      <w:keepLines/>
      <w:spacing w:before="240" w:after="240"/>
    </w:pPr>
    <w:rPr>
      <w:b/>
      <w:bCs/>
      <w:lang w:bidi="he-IL"/>
    </w:rPr>
  </w:style>
  <w:style w:type="paragraph" w:customStyle="1" w:styleId="HeadingLeftItal">
    <w:name w:val="Heading: LeftItal"/>
    <w:aliases w:val="li"/>
    <w:basedOn w:val="HeadingLeftBold"/>
    <w:next w:val="SinglePara"/>
    <w:rsid w:val="00955495"/>
    <w:rPr>
      <w:b w:val="0"/>
      <w:i/>
    </w:rPr>
  </w:style>
  <w:style w:type="paragraph" w:customStyle="1" w:styleId="HeadingLeftUnd">
    <w:name w:val="Heading: LeftUnd"/>
    <w:aliases w:val="lu"/>
    <w:basedOn w:val="HeadingLeftBold"/>
    <w:next w:val="SinglePara"/>
    <w:rsid w:val="00955495"/>
    <w:rPr>
      <w:b w:val="0"/>
      <w:u w:val="single"/>
    </w:rPr>
  </w:style>
  <w:style w:type="paragraph" w:customStyle="1" w:styleId="HeadingLeftBoldItal">
    <w:name w:val="Heading: LeftBoldItal"/>
    <w:aliases w:val="lbi"/>
    <w:basedOn w:val="HeadingLeftBold"/>
    <w:next w:val="SinglePara"/>
    <w:rsid w:val="00955495"/>
    <w:rPr>
      <w:rFonts w:cs="Times New Roman Bold"/>
      <w:i/>
      <w:iCs/>
    </w:rPr>
  </w:style>
  <w:style w:type="paragraph" w:customStyle="1" w:styleId="HeadingLeftBoldUnd">
    <w:name w:val="Heading: LeftBoldUnd"/>
    <w:aliases w:val="lbu"/>
    <w:basedOn w:val="HeadingLeftBold"/>
    <w:next w:val="SinglePara"/>
    <w:rsid w:val="00955495"/>
    <w:rPr>
      <w:rFonts w:cs="Times New Roman Bold"/>
      <w:u w:val="single"/>
    </w:rPr>
  </w:style>
  <w:style w:type="paragraph" w:customStyle="1" w:styleId="HeadingIndent">
    <w:name w:val="Heading: Indent"/>
    <w:aliases w:val="in"/>
    <w:basedOn w:val="HeadingLeftBold"/>
    <w:next w:val="SinglePara"/>
    <w:rsid w:val="00955495"/>
    <w:pPr>
      <w:ind w:left="360"/>
    </w:pPr>
    <w:rPr>
      <w:i/>
    </w:rPr>
  </w:style>
  <w:style w:type="paragraph" w:customStyle="1" w:styleId="HeadingCenter">
    <w:name w:val="Heading: Center"/>
    <w:aliases w:val="c"/>
    <w:basedOn w:val="Normal"/>
    <w:next w:val="SinglePara"/>
    <w:link w:val="HeadingCenterChar"/>
    <w:rsid w:val="00955495"/>
    <w:pPr>
      <w:keepNext/>
      <w:keepLines/>
      <w:spacing w:before="240" w:after="240"/>
      <w:jc w:val="center"/>
    </w:pPr>
    <w:rPr>
      <w:lang w:bidi="he-IL"/>
    </w:rPr>
  </w:style>
  <w:style w:type="paragraph" w:customStyle="1" w:styleId="HeadingCenterBold">
    <w:name w:val="Heading: CenterBold"/>
    <w:aliases w:val="cb"/>
    <w:basedOn w:val="HeadingCenter"/>
    <w:next w:val="SinglePara"/>
    <w:link w:val="HeadingCenterBoldChar"/>
    <w:rsid w:val="00955495"/>
    <w:rPr>
      <w:rFonts w:cs="Times New Roman Bold"/>
      <w:b/>
    </w:rPr>
  </w:style>
  <w:style w:type="paragraph" w:customStyle="1" w:styleId="HeadingCenterUnd">
    <w:name w:val="Heading: CenterUnd"/>
    <w:aliases w:val="cu"/>
    <w:basedOn w:val="HeadingCenter"/>
    <w:next w:val="SinglePara"/>
    <w:rsid w:val="00955495"/>
    <w:rPr>
      <w:u w:val="single"/>
    </w:rPr>
  </w:style>
  <w:style w:type="paragraph" w:customStyle="1" w:styleId="Parties">
    <w:name w:val="Parties"/>
    <w:basedOn w:val="Normal"/>
    <w:rsid w:val="00955495"/>
    <w:pPr>
      <w:keepLines/>
      <w:numPr>
        <w:numId w:val="10"/>
      </w:numPr>
      <w:spacing w:before="240" w:after="240"/>
    </w:pPr>
  </w:style>
  <w:style w:type="paragraph" w:customStyle="1" w:styleId="HeadingCenterLarge">
    <w:name w:val="Heading: CenterLarge"/>
    <w:aliases w:val="cl"/>
    <w:basedOn w:val="HeadingCenter"/>
    <w:next w:val="SinglePara"/>
    <w:rsid w:val="00955495"/>
    <w:rPr>
      <w:b/>
      <w:sz w:val="32"/>
    </w:rPr>
  </w:style>
  <w:style w:type="paragraph" w:customStyle="1" w:styleId="HeadingRight">
    <w:name w:val="Heading: Right"/>
    <w:aliases w:val="r"/>
    <w:basedOn w:val="Normal"/>
    <w:next w:val="Normal"/>
    <w:rsid w:val="00955495"/>
    <w:pPr>
      <w:keepNext/>
      <w:keepLines/>
      <w:spacing w:before="240"/>
      <w:jc w:val="right"/>
    </w:pPr>
    <w:rPr>
      <w:u w:val="single"/>
      <w:lang w:bidi="he-IL"/>
    </w:rPr>
  </w:style>
  <w:style w:type="paragraph" w:customStyle="1" w:styleId="HeadingRightTitle">
    <w:name w:val="Heading: RightTitle"/>
    <w:aliases w:val="rt"/>
    <w:basedOn w:val="HeadingRight"/>
    <w:next w:val="HeadingCenterBold"/>
    <w:rsid w:val="00955495"/>
    <w:pPr>
      <w:spacing w:after="240"/>
    </w:pPr>
    <w:rPr>
      <w:rFonts w:cs="Times New Roman Bold"/>
      <w:b/>
      <w:bCs/>
      <w:u w:val="none"/>
    </w:rPr>
  </w:style>
  <w:style w:type="character" w:customStyle="1" w:styleId="DefinedTerm">
    <w:name w:val="Defined Term"/>
    <w:aliases w:val="dt"/>
    <w:rsid w:val="00955495"/>
    <w:rPr>
      <w:b/>
      <w:bCs/>
    </w:rPr>
  </w:style>
  <w:style w:type="character" w:customStyle="1" w:styleId="Reference">
    <w:name w:val="Reference"/>
    <w:aliases w:val="rf"/>
    <w:rsid w:val="00955495"/>
    <w:rPr>
      <w:u w:val="single"/>
    </w:rPr>
  </w:style>
  <w:style w:type="character" w:customStyle="1" w:styleId="Citation">
    <w:name w:val="Citation"/>
    <w:rsid w:val="00955495"/>
    <w:rPr>
      <w:u w:val="single"/>
    </w:rPr>
  </w:style>
  <w:style w:type="character" w:customStyle="1" w:styleId="Run-inheading">
    <w:name w:val="Run-in heading"/>
    <w:aliases w:val="ri"/>
    <w:rsid w:val="00955495"/>
    <w:rPr>
      <w:i/>
      <w:iCs/>
    </w:rPr>
  </w:style>
  <w:style w:type="character" w:customStyle="1" w:styleId="BracketedComment">
    <w:name w:val="Bracketed Comment"/>
    <w:aliases w:val="br"/>
    <w:rsid w:val="00955495"/>
    <w:rPr>
      <w:b/>
    </w:rPr>
  </w:style>
  <w:style w:type="paragraph" w:styleId="Footer">
    <w:name w:val="footer"/>
    <w:basedOn w:val="Normal"/>
    <w:link w:val="FooterChar"/>
    <w:rsid w:val="00955495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FooterB">
    <w:name w:val="Footer B"/>
    <w:link w:val="FooterBChar"/>
    <w:rsid w:val="0095549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15"/>
      <w:szCs w:val="24"/>
      <w:lang w:eastAsia="zh-CN" w:bidi="he-IL"/>
    </w:rPr>
  </w:style>
  <w:style w:type="paragraph" w:customStyle="1" w:styleId="FooterLandscape">
    <w:name w:val="Footer Landscape"/>
    <w:aliases w:val="fl"/>
    <w:basedOn w:val="Footer"/>
    <w:rsid w:val="00955495"/>
    <w:pPr>
      <w:tabs>
        <w:tab w:val="clear" w:pos="4680"/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styleId="Header">
    <w:name w:val="header"/>
    <w:basedOn w:val="Normal"/>
    <w:link w:val="HeaderChar"/>
    <w:rsid w:val="00955495"/>
    <w:pPr>
      <w:tabs>
        <w:tab w:val="left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955495"/>
    <w:rPr>
      <w:rFonts w:ascii="Courier New" w:eastAsia="Times New Roman" w:hAnsi="Courier New" w:cs="Times New Roman"/>
      <w:sz w:val="24"/>
      <w:szCs w:val="24"/>
    </w:rPr>
  </w:style>
  <w:style w:type="paragraph" w:customStyle="1" w:styleId="HeaderLandscape">
    <w:name w:val="Header Landscape"/>
    <w:aliases w:val="hl"/>
    <w:basedOn w:val="Header"/>
    <w:rsid w:val="00955495"/>
    <w:pPr>
      <w:tabs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customStyle="1" w:styleId="Recitals">
    <w:name w:val="Recitals"/>
    <w:basedOn w:val="Normal"/>
    <w:rsid w:val="00955495"/>
    <w:pPr>
      <w:keepLines/>
      <w:numPr>
        <w:numId w:val="11"/>
      </w:numPr>
      <w:spacing w:before="240" w:after="240"/>
    </w:pPr>
  </w:style>
  <w:style w:type="paragraph" w:customStyle="1" w:styleId="SubheadBold">
    <w:name w:val="Subhead: Bold"/>
    <w:aliases w:val="shb"/>
    <w:basedOn w:val="HeadingLeftBold"/>
    <w:next w:val="Normal"/>
    <w:rsid w:val="00955495"/>
    <w:pPr>
      <w:ind w:left="720"/>
    </w:pPr>
  </w:style>
  <w:style w:type="paragraph" w:customStyle="1" w:styleId="SubheadBoldItal">
    <w:name w:val="Subhead: BoldItal"/>
    <w:aliases w:val="shbi"/>
    <w:basedOn w:val="HeadingLeftBold"/>
    <w:next w:val="Normal"/>
    <w:rsid w:val="00955495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rsid w:val="00955495"/>
    <w:pPr>
      <w:keepNext/>
      <w:keepLines/>
      <w:tabs>
        <w:tab w:val="left" w:pos="1800"/>
        <w:tab w:val="right" w:leader="dot" w:pos="9360"/>
      </w:tabs>
      <w:spacing w:before="240" w:after="240"/>
      <w:ind w:left="1800" w:right="720" w:hanging="1800"/>
    </w:pPr>
    <w:rPr>
      <w:b/>
      <w:lang w:bidi="he-IL"/>
    </w:rPr>
  </w:style>
  <w:style w:type="paragraph" w:styleId="TOC2">
    <w:name w:val="toc 2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2160"/>
    </w:pPr>
    <w:rPr>
      <w:lang w:bidi="he-IL"/>
    </w:rPr>
  </w:style>
  <w:style w:type="paragraph" w:styleId="TOC3">
    <w:name w:val="toc 3"/>
    <w:basedOn w:val="Normal"/>
    <w:next w:val="Normal"/>
    <w:autoRedefine/>
    <w:uiPriority w:val="39"/>
    <w:rsid w:val="00955495"/>
    <w:pPr>
      <w:keepLines/>
      <w:tabs>
        <w:tab w:val="left" w:pos="2160"/>
        <w:tab w:val="right" w:leader="dot" w:pos="9360"/>
      </w:tabs>
      <w:ind w:left="2160" w:right="720" w:hanging="720"/>
    </w:pPr>
    <w:rPr>
      <w:lang w:bidi="he-IL"/>
    </w:rPr>
  </w:style>
  <w:style w:type="paragraph" w:styleId="TOC4">
    <w:name w:val="toc 4"/>
    <w:basedOn w:val="Normal"/>
    <w:next w:val="Normal"/>
    <w:autoRedefine/>
    <w:uiPriority w:val="39"/>
    <w:rsid w:val="00955495"/>
    <w:pPr>
      <w:keepLines/>
      <w:tabs>
        <w:tab w:val="left" w:pos="2880"/>
        <w:tab w:val="right" w:leader="dot" w:pos="9360"/>
      </w:tabs>
      <w:ind w:left="2880" w:right="720" w:hanging="720"/>
    </w:pPr>
    <w:rPr>
      <w:lang w:bidi="he-IL"/>
    </w:rPr>
  </w:style>
  <w:style w:type="paragraph" w:styleId="TOC5">
    <w:name w:val="toc 5"/>
    <w:basedOn w:val="Normal"/>
    <w:next w:val="Normal"/>
    <w:autoRedefine/>
    <w:uiPriority w:val="39"/>
    <w:rsid w:val="00955495"/>
    <w:pPr>
      <w:keepLines/>
      <w:tabs>
        <w:tab w:val="left" w:pos="3600"/>
        <w:tab w:val="right" w:leader="dot" w:pos="9360"/>
      </w:tabs>
      <w:ind w:left="3600" w:right="720" w:hanging="720"/>
    </w:pPr>
    <w:rPr>
      <w:lang w:bidi="he-IL"/>
    </w:rPr>
  </w:style>
  <w:style w:type="paragraph" w:styleId="TOC6">
    <w:name w:val="toc 6"/>
    <w:basedOn w:val="Normal"/>
    <w:next w:val="Normal"/>
    <w:autoRedefine/>
    <w:uiPriority w:val="39"/>
    <w:rsid w:val="00955495"/>
    <w:pPr>
      <w:ind w:left="3600" w:right="720" w:hanging="720"/>
    </w:pPr>
    <w:rPr>
      <w:lang w:bidi="he-IL"/>
    </w:rPr>
  </w:style>
  <w:style w:type="paragraph" w:styleId="TOC7">
    <w:name w:val="toc 7"/>
    <w:basedOn w:val="Normal"/>
    <w:next w:val="Normal"/>
    <w:autoRedefine/>
    <w:uiPriority w:val="39"/>
    <w:rsid w:val="00955495"/>
    <w:pPr>
      <w:ind w:left="4320" w:right="720" w:hanging="720"/>
    </w:pPr>
    <w:rPr>
      <w:lang w:bidi="he-IL"/>
    </w:rPr>
  </w:style>
  <w:style w:type="paragraph" w:styleId="TOC8">
    <w:name w:val="toc 8"/>
    <w:basedOn w:val="Normal"/>
    <w:next w:val="Normal"/>
    <w:autoRedefine/>
    <w:uiPriority w:val="39"/>
    <w:rsid w:val="00955495"/>
    <w:pPr>
      <w:ind w:left="5040" w:right="720" w:hanging="720"/>
    </w:pPr>
    <w:rPr>
      <w:lang w:bidi="he-IL"/>
    </w:rPr>
  </w:style>
  <w:style w:type="paragraph" w:styleId="TOC9">
    <w:name w:val="toc 9"/>
    <w:basedOn w:val="Normal"/>
    <w:next w:val="Normal"/>
    <w:autoRedefine/>
    <w:uiPriority w:val="39"/>
    <w:rsid w:val="00955495"/>
    <w:pPr>
      <w:ind w:left="5760" w:right="720" w:hanging="720"/>
    </w:pPr>
    <w:rPr>
      <w:lang w:bidi="he-IL"/>
    </w:rPr>
  </w:style>
  <w:style w:type="paragraph" w:styleId="FootnoteText">
    <w:name w:val="footnote text"/>
    <w:basedOn w:val="Normal"/>
    <w:link w:val="FootnoteTextChar"/>
    <w:rsid w:val="00955495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955495"/>
    <w:rPr>
      <w:rFonts w:ascii="Courier New" w:eastAsia="SimSun" w:hAnsi="Courier New" w:cs="Times New Roman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955495"/>
    <w:pPr>
      <w:spacing w:after="240"/>
      <w:ind w:left="720"/>
    </w:pPr>
    <w:rPr>
      <w:lang w:bidi="he-IL"/>
    </w:rPr>
  </w:style>
  <w:style w:type="paragraph" w:styleId="Caption">
    <w:name w:val="caption"/>
    <w:basedOn w:val="Normal"/>
    <w:next w:val="Normal"/>
    <w:qFormat/>
    <w:rsid w:val="00955495"/>
    <w:rPr>
      <w:b/>
      <w:bCs/>
      <w:sz w:val="20"/>
      <w:szCs w:val="20"/>
      <w:lang w:bidi="he-IL"/>
    </w:rPr>
  </w:style>
  <w:style w:type="paragraph" w:styleId="EnvelopeAddress">
    <w:name w:val="envelope address"/>
    <w:basedOn w:val="Normal"/>
    <w:semiHidden/>
    <w:rsid w:val="00955495"/>
    <w:pPr>
      <w:framePr w:w="7920" w:h="1980" w:hRule="exact" w:hSpace="180" w:wrap="auto" w:hAnchor="page" w:xAlign="center" w:yAlign="bottom"/>
      <w:ind w:left="2880"/>
    </w:pPr>
    <w:rPr>
      <w:rFonts w:eastAsia="Times New Roman"/>
      <w:lang w:eastAsia="en-US"/>
    </w:rPr>
  </w:style>
  <w:style w:type="paragraph" w:styleId="EnvelopeReturn">
    <w:name w:val="envelope return"/>
    <w:basedOn w:val="Normal"/>
    <w:semiHidden/>
    <w:rsid w:val="00955495"/>
    <w:rPr>
      <w:rFonts w:eastAsia="Times New Roman"/>
      <w:sz w:val="20"/>
      <w:lang w:eastAsia="en-US"/>
    </w:rPr>
  </w:style>
  <w:style w:type="paragraph" w:customStyle="1" w:styleId="SubheadItalic">
    <w:name w:val="Subhead: Italic"/>
    <w:aliases w:val="shi"/>
    <w:basedOn w:val="HeadingLeftBold"/>
    <w:next w:val="Normal"/>
    <w:rsid w:val="00955495"/>
    <w:pPr>
      <w:ind w:left="720"/>
    </w:pPr>
    <w:rPr>
      <w:b w:val="0"/>
      <w:i/>
    </w:rPr>
  </w:style>
  <w:style w:type="table" w:customStyle="1" w:styleId="TableFrmtFinancial">
    <w:name w:val="Table Frmt: Financial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18"/>
      <w:szCs w:val="20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sz w:val="18"/>
      </w:rPr>
      <w:tblPr/>
      <w:trPr>
        <w:tblHeader/>
      </w:trPr>
    </w:tblStylePr>
    <w:tblStylePr w:type="firstCol">
      <w:pPr>
        <w:wordWrap/>
        <w:ind w:leftChars="0" w:left="288" w:firstLineChars="0" w:hanging="288"/>
      </w:pPr>
    </w:tblStylePr>
    <w:tblStylePr w:type="nwCell">
      <w:rPr>
        <w:b/>
      </w:rPr>
    </w:tblStylePr>
  </w:style>
  <w:style w:type="table" w:customStyle="1" w:styleId="TableFrmtIndented">
    <w:name w:val="Table Frmt: Indent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table" w:customStyle="1" w:styleId="TableFrmtRowStripes">
    <w:name w:val="Table Frmt: Row Stripes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tblHeader/>
      </w:trPr>
    </w:tblStylePr>
    <w:tblStylePr w:type="firstCol">
      <w:pPr>
        <w:jc w:val="left"/>
      </w:pPr>
    </w:tblStylePr>
    <w:tblStylePr w:type="band1Horz">
      <w:tblPr/>
      <w:tcPr>
        <w:shd w:val="clear" w:color="auto" w:fill="E6E6E6"/>
      </w:tcPr>
    </w:tblStylePr>
    <w:tblStylePr w:type="nwCell">
      <w:pPr>
        <w:jc w:val="left"/>
      </w:pPr>
    </w:tblStylePr>
  </w:style>
  <w:style w:type="table" w:customStyle="1" w:styleId="TableFrmtShaded">
    <w:name w:val="Table Frmt: Shaded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cBorders>
        <w:shd w:val="clear" w:color="auto" w:fill="D9D9D9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FrmtText">
    <w:name w:val="Table Frmt: Text"/>
    <w:basedOn w:val="TableNormal"/>
    <w:rsid w:val="009554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character" w:customStyle="1" w:styleId="Draftline">
    <w:name w:val="Draftline"/>
    <w:semiHidden/>
    <w:rsid w:val="00955495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FootnoteReference">
    <w:name w:val="footnote reference"/>
    <w:semiHidden/>
    <w:rsid w:val="00955495"/>
    <w:rPr>
      <w:vertAlign w:val="superscript"/>
    </w:rPr>
  </w:style>
  <w:style w:type="paragraph" w:customStyle="1" w:styleId="ShortOutlineStyle1">
    <w:name w:val="ShortOutlineStyle1"/>
    <w:basedOn w:val="Normal"/>
    <w:rsid w:val="00955495"/>
    <w:pPr>
      <w:numPr>
        <w:numId w:val="1"/>
      </w:numPr>
      <w:spacing w:before="240" w:after="240"/>
      <w:outlineLvl w:val="0"/>
    </w:pPr>
    <w:rPr>
      <w:b/>
    </w:rPr>
  </w:style>
  <w:style w:type="paragraph" w:customStyle="1" w:styleId="ShortOutlineStyle2">
    <w:name w:val="ShortOutlineStyle2"/>
    <w:basedOn w:val="Normal"/>
    <w:rsid w:val="00955495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955495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955495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955495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ingleParaAlt">
    <w:name w:val="Single Para Alt"/>
    <w:aliases w:val="spa"/>
    <w:basedOn w:val="Normal"/>
    <w:rsid w:val="00955495"/>
    <w:pPr>
      <w:spacing w:before="240"/>
      <w:ind w:firstLine="72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955495"/>
    <w:pPr>
      <w:ind w:firstLine="0"/>
    </w:pPr>
  </w:style>
  <w:style w:type="paragraph" w:customStyle="1" w:styleId="HeadingTOC1">
    <w:name w:val="Heading: TOC1"/>
    <w:aliases w:val="t1"/>
    <w:basedOn w:val="HeadingCenter"/>
    <w:next w:val="SinglePara"/>
    <w:rsid w:val="00955495"/>
    <w:pPr>
      <w:outlineLvl w:val="0"/>
    </w:pPr>
    <w:rPr>
      <w:b/>
    </w:rPr>
  </w:style>
  <w:style w:type="paragraph" w:customStyle="1" w:styleId="SignatureBlock">
    <w:name w:val="Signature Block"/>
    <w:aliases w:val="sb"/>
    <w:basedOn w:val="Normal"/>
    <w:rsid w:val="00955495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ListDoublePara">
    <w:name w:val="List Double Para"/>
    <w:aliases w:val="ld"/>
    <w:basedOn w:val="Normal"/>
    <w:rsid w:val="00955495"/>
    <w:pPr>
      <w:numPr>
        <w:numId w:val="2"/>
      </w:numPr>
      <w:spacing w:line="480" w:lineRule="auto"/>
    </w:pPr>
    <w:rPr>
      <w:szCs w:val="20"/>
    </w:rPr>
  </w:style>
  <w:style w:type="paragraph" w:customStyle="1" w:styleId="Question">
    <w:name w:val="Question"/>
    <w:aliases w:val="qt"/>
    <w:basedOn w:val="Normal"/>
    <w:next w:val="Answer"/>
    <w:rsid w:val="00955495"/>
    <w:pPr>
      <w:numPr>
        <w:numId w:val="5"/>
      </w:numPr>
      <w:spacing w:before="240"/>
    </w:pPr>
    <w:rPr>
      <w:szCs w:val="20"/>
      <w:lang w:bidi="he-IL"/>
    </w:rPr>
  </w:style>
  <w:style w:type="paragraph" w:customStyle="1" w:styleId="Answer">
    <w:name w:val="Answer"/>
    <w:aliases w:val="an"/>
    <w:basedOn w:val="Normal"/>
    <w:next w:val="Question"/>
    <w:rsid w:val="00955495"/>
    <w:pPr>
      <w:numPr>
        <w:numId w:val="6"/>
      </w:numPr>
      <w:spacing w:before="240"/>
    </w:pPr>
    <w:rPr>
      <w:szCs w:val="20"/>
      <w:lang w:bidi="he-IL"/>
    </w:rPr>
  </w:style>
  <w:style w:type="paragraph" w:styleId="EndnoteText">
    <w:name w:val="endnote text"/>
    <w:basedOn w:val="Normal"/>
    <w:link w:val="EndnoteTextChar"/>
    <w:semiHidden/>
    <w:rsid w:val="00955495"/>
    <w:pPr>
      <w:tabs>
        <w:tab w:val="left" w:pos="360"/>
      </w:tabs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955495"/>
    <w:rPr>
      <w:b/>
      <w:caps/>
    </w:rPr>
  </w:style>
  <w:style w:type="paragraph" w:styleId="TOAHeading">
    <w:name w:val="toa heading"/>
    <w:basedOn w:val="Normal"/>
    <w:next w:val="Normal"/>
    <w:semiHidden/>
    <w:rsid w:val="00955495"/>
    <w:pPr>
      <w:spacing w:before="12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955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5549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ableofFigures">
    <w:name w:val="table of figures"/>
    <w:basedOn w:val="Normal"/>
    <w:next w:val="Normal"/>
    <w:semiHidden/>
    <w:rsid w:val="00955495"/>
  </w:style>
  <w:style w:type="paragraph" w:styleId="TableofAuthorities">
    <w:name w:val="table of authorities"/>
    <w:basedOn w:val="Normal"/>
    <w:next w:val="Normal"/>
    <w:semiHidden/>
    <w:rsid w:val="00955495"/>
    <w:pPr>
      <w:ind w:left="240" w:hanging="240"/>
    </w:pPr>
  </w:style>
  <w:style w:type="paragraph" w:styleId="Subtitle">
    <w:name w:val="Subtitle"/>
    <w:basedOn w:val="Normal"/>
    <w:link w:val="SubtitleChar"/>
    <w:qFormat/>
    <w:rsid w:val="0095549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55495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95549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955495"/>
  </w:style>
  <w:style w:type="character" w:customStyle="1" w:styleId="SalutationChar">
    <w:name w:val="Salutation Char"/>
    <w:basedOn w:val="DefaultParagraphFont"/>
    <w:link w:val="Salutation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955495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rsid w:val="00955495"/>
  </w:style>
  <w:style w:type="character" w:customStyle="1" w:styleId="NoteHeadingChar">
    <w:name w:val="Note Heading Char"/>
    <w:basedOn w:val="DefaultParagraphFont"/>
    <w:link w:val="NoteHead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NormalIndent">
    <w:name w:val="Normal Indent"/>
    <w:basedOn w:val="Normal"/>
    <w:rsid w:val="00955495"/>
    <w:pPr>
      <w:ind w:left="720"/>
    </w:pPr>
  </w:style>
  <w:style w:type="paragraph" w:styleId="NormalWeb">
    <w:name w:val="Normal (Web)"/>
    <w:basedOn w:val="Normal"/>
    <w:rsid w:val="00955495"/>
  </w:style>
  <w:style w:type="paragraph" w:styleId="MessageHeader">
    <w:name w:val="Message Header"/>
    <w:basedOn w:val="Normal"/>
    <w:link w:val="MessageHeaderChar"/>
    <w:rsid w:val="0095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55495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MacroText">
    <w:name w:val="macro"/>
    <w:link w:val="MacroTextChar"/>
    <w:semiHidden/>
    <w:rsid w:val="00955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ListNumber5">
    <w:name w:val="List Number 5"/>
    <w:basedOn w:val="Normal"/>
    <w:rsid w:val="00955495"/>
    <w:pPr>
      <w:numPr>
        <w:numId w:val="12"/>
      </w:numPr>
    </w:pPr>
  </w:style>
  <w:style w:type="paragraph" w:styleId="ListNumber4">
    <w:name w:val="List Number 4"/>
    <w:basedOn w:val="Normal"/>
    <w:rsid w:val="00955495"/>
    <w:pPr>
      <w:tabs>
        <w:tab w:val="num" w:pos="1440"/>
      </w:tabs>
      <w:ind w:left="1440" w:hanging="360"/>
    </w:pPr>
  </w:style>
  <w:style w:type="paragraph" w:styleId="ListNumber3">
    <w:name w:val="List Number 3"/>
    <w:basedOn w:val="Normal"/>
    <w:rsid w:val="00955495"/>
    <w:pPr>
      <w:numPr>
        <w:numId w:val="14"/>
      </w:numPr>
    </w:pPr>
  </w:style>
  <w:style w:type="paragraph" w:styleId="ListNumber2">
    <w:name w:val="List Number 2"/>
    <w:basedOn w:val="Normal"/>
    <w:rsid w:val="00955495"/>
    <w:pPr>
      <w:numPr>
        <w:numId w:val="15"/>
      </w:numPr>
    </w:pPr>
  </w:style>
  <w:style w:type="paragraph" w:styleId="ListNumber">
    <w:name w:val="List Number"/>
    <w:basedOn w:val="Normal"/>
    <w:rsid w:val="00955495"/>
    <w:pPr>
      <w:numPr>
        <w:numId w:val="16"/>
      </w:numPr>
    </w:pPr>
  </w:style>
  <w:style w:type="paragraph" w:styleId="ListContinue5">
    <w:name w:val="List Continue 5"/>
    <w:basedOn w:val="Normal"/>
    <w:rsid w:val="00955495"/>
    <w:pPr>
      <w:spacing w:after="120"/>
      <w:ind w:left="1800"/>
    </w:pPr>
  </w:style>
  <w:style w:type="paragraph" w:styleId="ListContinue4">
    <w:name w:val="List Continue 4"/>
    <w:basedOn w:val="Normal"/>
    <w:rsid w:val="00955495"/>
    <w:pPr>
      <w:spacing w:after="120"/>
      <w:ind w:left="1440"/>
    </w:pPr>
  </w:style>
  <w:style w:type="paragraph" w:styleId="ListContinue3">
    <w:name w:val="List Continue 3"/>
    <w:basedOn w:val="Normal"/>
    <w:rsid w:val="00955495"/>
    <w:pPr>
      <w:spacing w:after="120"/>
      <w:ind w:left="1080"/>
    </w:pPr>
  </w:style>
  <w:style w:type="paragraph" w:styleId="ListContinue2">
    <w:name w:val="List Continue 2"/>
    <w:basedOn w:val="Normal"/>
    <w:rsid w:val="00955495"/>
    <w:pPr>
      <w:spacing w:after="120"/>
      <w:ind w:left="720"/>
    </w:pPr>
  </w:style>
  <w:style w:type="paragraph" w:styleId="ListContinue">
    <w:name w:val="List Continue"/>
    <w:basedOn w:val="Normal"/>
    <w:rsid w:val="00955495"/>
    <w:pPr>
      <w:spacing w:after="120"/>
      <w:ind w:left="360"/>
    </w:pPr>
  </w:style>
  <w:style w:type="paragraph" w:styleId="ListBullet5">
    <w:name w:val="List Bullet 5"/>
    <w:basedOn w:val="Normal"/>
    <w:rsid w:val="00955495"/>
    <w:pPr>
      <w:numPr>
        <w:numId w:val="17"/>
      </w:numPr>
    </w:pPr>
  </w:style>
  <w:style w:type="paragraph" w:styleId="ListBullet4">
    <w:name w:val="List Bullet 4"/>
    <w:basedOn w:val="Normal"/>
    <w:rsid w:val="00955495"/>
    <w:pPr>
      <w:numPr>
        <w:numId w:val="18"/>
      </w:numPr>
    </w:pPr>
  </w:style>
  <w:style w:type="paragraph" w:styleId="ListBullet3">
    <w:name w:val="List Bullet 3"/>
    <w:basedOn w:val="Normal"/>
    <w:rsid w:val="00955495"/>
    <w:pPr>
      <w:numPr>
        <w:numId w:val="19"/>
      </w:numPr>
    </w:pPr>
  </w:style>
  <w:style w:type="paragraph" w:styleId="ListBullet2">
    <w:name w:val="List Bullet 2"/>
    <w:basedOn w:val="Normal"/>
    <w:rsid w:val="00955495"/>
    <w:pPr>
      <w:numPr>
        <w:numId w:val="20"/>
      </w:numPr>
    </w:pPr>
  </w:style>
  <w:style w:type="paragraph" w:styleId="ListBullet">
    <w:name w:val="List Bullet"/>
    <w:basedOn w:val="Normal"/>
    <w:rsid w:val="00955495"/>
    <w:pPr>
      <w:numPr>
        <w:numId w:val="21"/>
      </w:numPr>
    </w:pPr>
  </w:style>
  <w:style w:type="paragraph" w:styleId="List5">
    <w:name w:val="List 5"/>
    <w:basedOn w:val="Normal"/>
    <w:rsid w:val="00955495"/>
    <w:pPr>
      <w:ind w:left="1800" w:hanging="360"/>
    </w:pPr>
  </w:style>
  <w:style w:type="paragraph" w:styleId="List4">
    <w:name w:val="List 4"/>
    <w:basedOn w:val="Normal"/>
    <w:rsid w:val="00955495"/>
    <w:pPr>
      <w:ind w:left="1440" w:hanging="360"/>
    </w:pPr>
  </w:style>
  <w:style w:type="paragraph" w:styleId="List3">
    <w:name w:val="List 3"/>
    <w:basedOn w:val="Normal"/>
    <w:rsid w:val="00955495"/>
    <w:pPr>
      <w:ind w:left="1080" w:hanging="360"/>
    </w:pPr>
  </w:style>
  <w:style w:type="paragraph" w:styleId="List2">
    <w:name w:val="List 2"/>
    <w:basedOn w:val="Normal"/>
    <w:rsid w:val="00955495"/>
    <w:pPr>
      <w:ind w:left="720" w:hanging="360"/>
    </w:pPr>
  </w:style>
  <w:style w:type="paragraph" w:styleId="List">
    <w:name w:val="List"/>
    <w:basedOn w:val="Normal"/>
    <w:rsid w:val="00955495"/>
    <w:pPr>
      <w:ind w:left="360" w:hanging="360"/>
    </w:pPr>
  </w:style>
  <w:style w:type="paragraph" w:styleId="Index1">
    <w:name w:val="index 1"/>
    <w:basedOn w:val="Normal"/>
    <w:next w:val="Normal"/>
    <w:autoRedefine/>
    <w:semiHidden/>
    <w:rsid w:val="0095549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55495"/>
    <w:rPr>
      <w:rFonts w:ascii="Arial" w:hAnsi="Arial" w:cs="Arial"/>
      <w:b/>
      <w:bCs/>
    </w:rPr>
  </w:style>
  <w:style w:type="paragraph" w:styleId="Index9">
    <w:name w:val="index 9"/>
    <w:basedOn w:val="Normal"/>
    <w:next w:val="Normal"/>
    <w:autoRedefine/>
    <w:semiHidden/>
    <w:rsid w:val="00955495"/>
    <w:pPr>
      <w:ind w:left="2160" w:hanging="240"/>
    </w:pPr>
  </w:style>
  <w:style w:type="paragraph" w:styleId="Index8">
    <w:name w:val="index 8"/>
    <w:basedOn w:val="Normal"/>
    <w:next w:val="Normal"/>
    <w:autoRedefine/>
    <w:semiHidden/>
    <w:rsid w:val="00955495"/>
    <w:pPr>
      <w:ind w:left="1920" w:hanging="240"/>
    </w:pPr>
  </w:style>
  <w:style w:type="paragraph" w:styleId="Index7">
    <w:name w:val="index 7"/>
    <w:basedOn w:val="Normal"/>
    <w:next w:val="Normal"/>
    <w:autoRedefine/>
    <w:semiHidden/>
    <w:rsid w:val="00955495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955495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955495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955495"/>
    <w:pPr>
      <w:ind w:left="960" w:hanging="240"/>
    </w:pPr>
  </w:style>
  <w:style w:type="paragraph" w:styleId="Index3">
    <w:name w:val="index 3"/>
    <w:basedOn w:val="Normal"/>
    <w:next w:val="Normal"/>
    <w:autoRedefine/>
    <w:semiHidden/>
    <w:rsid w:val="00955495"/>
    <w:pPr>
      <w:ind w:left="720" w:hanging="240"/>
    </w:pPr>
  </w:style>
  <w:style w:type="paragraph" w:styleId="Index2">
    <w:name w:val="index 2"/>
    <w:basedOn w:val="Normal"/>
    <w:next w:val="Normal"/>
    <w:autoRedefine/>
    <w:semiHidden/>
    <w:rsid w:val="00955495"/>
    <w:pPr>
      <w:ind w:left="480" w:hanging="240"/>
    </w:pPr>
  </w:style>
  <w:style w:type="paragraph" w:styleId="HTMLPreformatted">
    <w:name w:val="HTML Preformatted"/>
    <w:basedOn w:val="Normal"/>
    <w:link w:val="HTMLPreformattedChar"/>
    <w:rsid w:val="00955495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5495"/>
    <w:rPr>
      <w:rFonts w:ascii="Courier New" w:eastAsia="SimSun" w:hAnsi="Courier New" w:cs="Courier New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rsid w:val="0095549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55495"/>
    <w:rPr>
      <w:rFonts w:ascii="Courier New" w:eastAsia="SimSun" w:hAnsi="Courier New" w:cs="Times New Roman"/>
      <w:i/>
      <w:iCs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955495"/>
  </w:style>
  <w:style w:type="character" w:customStyle="1" w:styleId="E-mailSignatureChar">
    <w:name w:val="E-mail Signature Char"/>
    <w:basedOn w:val="DefaultParagraphFont"/>
    <w:link w:val="E-mailSignatur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95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55495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Date">
    <w:name w:val="Date"/>
    <w:basedOn w:val="Normal"/>
    <w:next w:val="Normal"/>
    <w:link w:val="DateChar"/>
    <w:rsid w:val="00955495"/>
  </w:style>
  <w:style w:type="character" w:customStyle="1" w:styleId="DateChar">
    <w:name w:val="Date Char"/>
    <w:basedOn w:val="DefaultParagraphFont"/>
    <w:link w:val="Date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semiHidden/>
    <w:rsid w:val="00955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495"/>
    <w:rPr>
      <w:rFonts w:ascii="Courier New" w:eastAsia="SimSun" w:hAnsi="Courier New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495"/>
    <w:rPr>
      <w:rFonts w:ascii="Courier New" w:eastAsia="SimSun" w:hAnsi="Courier New" w:cs="Times New Roman"/>
      <w:b/>
      <w:bCs/>
      <w:sz w:val="20"/>
      <w:szCs w:val="20"/>
      <w:lang w:eastAsia="zh-CN"/>
    </w:rPr>
  </w:style>
  <w:style w:type="paragraph" w:styleId="Closing">
    <w:name w:val="Closing"/>
    <w:basedOn w:val="Normal"/>
    <w:link w:val="ClosingChar"/>
    <w:rsid w:val="00955495"/>
    <w:pPr>
      <w:ind w:left="4320"/>
    </w:pPr>
  </w:style>
  <w:style w:type="character" w:customStyle="1" w:styleId="ClosingChar">
    <w:name w:val="Closing Char"/>
    <w:basedOn w:val="DefaultParagraphFont"/>
    <w:link w:val="Closing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554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9554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9554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9554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955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95549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955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549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9554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5495"/>
    <w:rPr>
      <w:rFonts w:ascii="Courier New" w:eastAsia="SimSun" w:hAnsi="Courier New" w:cs="Times New Roman"/>
      <w:sz w:val="24"/>
      <w:szCs w:val="24"/>
      <w:lang w:eastAsia="zh-CN"/>
    </w:rPr>
  </w:style>
  <w:style w:type="paragraph" w:styleId="BlockText">
    <w:name w:val="Block Text"/>
    <w:basedOn w:val="Normal"/>
    <w:rsid w:val="00955495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95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549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955495"/>
    <w:rPr>
      <w:color w:val="0000FF"/>
      <w:u w:val="single"/>
    </w:rPr>
  </w:style>
  <w:style w:type="table" w:styleId="TableGrid">
    <w:name w:val="Table Grid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955495"/>
    <w:pPr>
      <w:numPr>
        <w:numId w:val="22"/>
      </w:numPr>
    </w:pPr>
  </w:style>
  <w:style w:type="numbering" w:styleId="1ai">
    <w:name w:val="Outline List 1"/>
    <w:basedOn w:val="NoList"/>
    <w:rsid w:val="00955495"/>
    <w:pPr>
      <w:numPr>
        <w:numId w:val="23"/>
      </w:numPr>
    </w:pPr>
  </w:style>
  <w:style w:type="numbering" w:styleId="ArticleSection">
    <w:name w:val="Outline List 3"/>
    <w:basedOn w:val="NoList"/>
    <w:rsid w:val="00955495"/>
    <w:pPr>
      <w:numPr>
        <w:numId w:val="24"/>
      </w:numPr>
    </w:pPr>
  </w:style>
  <w:style w:type="character" w:styleId="CommentReference">
    <w:name w:val="annotation reference"/>
    <w:semiHidden/>
    <w:rsid w:val="00955495"/>
    <w:rPr>
      <w:sz w:val="16"/>
      <w:szCs w:val="16"/>
    </w:rPr>
  </w:style>
  <w:style w:type="character" w:styleId="Emphasis">
    <w:name w:val="Emphasis"/>
    <w:qFormat/>
    <w:rsid w:val="00955495"/>
    <w:rPr>
      <w:i/>
      <w:iCs/>
    </w:rPr>
  </w:style>
  <w:style w:type="character" w:styleId="EndnoteReference">
    <w:name w:val="endnote reference"/>
    <w:semiHidden/>
    <w:rsid w:val="00955495"/>
    <w:rPr>
      <w:vertAlign w:val="superscript"/>
    </w:rPr>
  </w:style>
  <w:style w:type="character" w:styleId="FollowedHyperlink">
    <w:name w:val="FollowedHyperlink"/>
    <w:rsid w:val="00955495"/>
    <w:rPr>
      <w:color w:val="800080"/>
      <w:u w:val="single"/>
    </w:rPr>
  </w:style>
  <w:style w:type="character" w:styleId="HTMLAcronym">
    <w:name w:val="HTML Acronym"/>
    <w:basedOn w:val="DefaultParagraphFont"/>
    <w:rsid w:val="00955495"/>
  </w:style>
  <w:style w:type="character" w:styleId="HTMLCite">
    <w:name w:val="HTML Cite"/>
    <w:rsid w:val="00955495"/>
    <w:rPr>
      <w:i/>
      <w:iCs/>
    </w:rPr>
  </w:style>
  <w:style w:type="character" w:styleId="HTMLCode">
    <w:name w:val="HTML Code"/>
    <w:rsid w:val="009554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55495"/>
    <w:rPr>
      <w:i/>
      <w:iCs/>
    </w:rPr>
  </w:style>
  <w:style w:type="character" w:styleId="HTMLKeyboard">
    <w:name w:val="HTML Keyboard"/>
    <w:rsid w:val="00955495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955495"/>
    <w:rPr>
      <w:rFonts w:ascii="Courier New" w:hAnsi="Courier New" w:cs="Courier New"/>
    </w:rPr>
  </w:style>
  <w:style w:type="character" w:styleId="HTMLTypewriter">
    <w:name w:val="HTML Typewriter"/>
    <w:rsid w:val="0095549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55495"/>
    <w:rPr>
      <w:i/>
      <w:iCs/>
    </w:rPr>
  </w:style>
  <w:style w:type="character" w:styleId="LineNumber">
    <w:name w:val="line number"/>
    <w:basedOn w:val="DefaultParagraphFont"/>
    <w:rsid w:val="00955495"/>
  </w:style>
  <w:style w:type="character" w:styleId="PageNumber">
    <w:name w:val="page number"/>
    <w:basedOn w:val="DefaultParagraphFont"/>
    <w:rsid w:val="00955495"/>
  </w:style>
  <w:style w:type="character" w:styleId="Strong">
    <w:name w:val="Strong"/>
    <w:qFormat/>
    <w:rsid w:val="00955495"/>
    <w:rPr>
      <w:b/>
      <w:bCs/>
    </w:rPr>
  </w:style>
  <w:style w:type="table" w:styleId="Table3Deffects1">
    <w:name w:val="Table 3D effect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5549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hortOutlineStyle2text">
    <w:name w:val="ShortOutlineStyle2_text"/>
    <w:basedOn w:val="Normal"/>
    <w:next w:val="ShortOutlineStyle2"/>
    <w:rsid w:val="00955495"/>
    <w:pPr>
      <w:spacing w:after="240"/>
    </w:pPr>
  </w:style>
  <w:style w:type="paragraph" w:customStyle="1" w:styleId="ShortOutlineStyle6">
    <w:name w:val="ShortOutlineStyle6"/>
    <w:basedOn w:val="ShortOutlineStyle5"/>
    <w:rsid w:val="00955495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955495"/>
    <w:pPr>
      <w:numPr>
        <w:ilvl w:val="6"/>
      </w:numPr>
    </w:pPr>
  </w:style>
  <w:style w:type="paragraph" w:customStyle="1" w:styleId="Normaltext">
    <w:name w:val="Normal_text"/>
    <w:basedOn w:val="Normal"/>
    <w:rsid w:val="00955495"/>
    <w:rPr>
      <w:u w:val="single"/>
    </w:rPr>
  </w:style>
  <w:style w:type="paragraph" w:customStyle="1" w:styleId="SingleParaFlush05">
    <w:name w:val="Single Para Flush&gt; 0.5&quot;"/>
    <w:basedOn w:val="SingleParaFlush"/>
    <w:rsid w:val="00955495"/>
    <w:pPr>
      <w:ind w:left="720"/>
    </w:pPr>
  </w:style>
  <w:style w:type="paragraph" w:customStyle="1" w:styleId="SingleParaFlush1">
    <w:name w:val="Single Para Flush&gt; 1&quot;"/>
    <w:basedOn w:val="SingleParaFlush"/>
    <w:rsid w:val="00955495"/>
    <w:pPr>
      <w:ind w:left="1440"/>
    </w:pPr>
  </w:style>
  <w:style w:type="paragraph" w:customStyle="1" w:styleId="SingleParaFlush15">
    <w:name w:val="Single Para Flush&gt; 1.5&quot;"/>
    <w:basedOn w:val="SingleParaFlush"/>
    <w:rsid w:val="00955495"/>
    <w:pPr>
      <w:ind w:left="2160"/>
    </w:pPr>
  </w:style>
  <w:style w:type="paragraph" w:customStyle="1" w:styleId="SingleParaFlush2">
    <w:name w:val="Single Para Flush&gt; 2&quot;"/>
    <w:basedOn w:val="SingleParaFlush"/>
    <w:rsid w:val="00955495"/>
    <w:pPr>
      <w:ind w:left="2880"/>
    </w:pPr>
  </w:style>
  <w:style w:type="paragraph" w:customStyle="1" w:styleId="SingleParaFlush25">
    <w:name w:val="Single Para Flush&gt; 2.5&quot;"/>
    <w:basedOn w:val="SingleParaFlush"/>
    <w:rsid w:val="00955495"/>
    <w:pPr>
      <w:ind w:left="3600"/>
    </w:pPr>
  </w:style>
  <w:style w:type="paragraph" w:customStyle="1" w:styleId="SingleParaFlush3">
    <w:name w:val="Single Para Flush&gt; 3&quot;"/>
    <w:basedOn w:val="SingleParaFlush"/>
    <w:rsid w:val="00955495"/>
    <w:pPr>
      <w:ind w:left="4320"/>
    </w:pPr>
  </w:style>
  <w:style w:type="character" w:customStyle="1" w:styleId="HeadingCenterChar">
    <w:name w:val="Heading: Center Char"/>
    <w:aliases w:val="c Char"/>
    <w:link w:val="HeadingCenter"/>
    <w:rsid w:val="00955495"/>
    <w:rPr>
      <w:rFonts w:ascii="Courier New" w:eastAsia="SimSun" w:hAnsi="Courier New" w:cs="Times New Roman"/>
      <w:sz w:val="24"/>
      <w:szCs w:val="24"/>
      <w:lang w:eastAsia="zh-CN" w:bidi="he-IL"/>
    </w:rPr>
  </w:style>
  <w:style w:type="character" w:customStyle="1" w:styleId="HeadingCenterBoldChar">
    <w:name w:val="Heading: CenterBold Char"/>
    <w:aliases w:val="cb Char"/>
    <w:link w:val="HeadingCenterBold"/>
    <w:rsid w:val="00955495"/>
    <w:rPr>
      <w:rFonts w:ascii="Courier New" w:eastAsia="SimSun" w:hAnsi="Courier New" w:cs="Times New Roman Bold"/>
      <w:b/>
      <w:sz w:val="24"/>
      <w:szCs w:val="24"/>
      <w:lang w:eastAsia="zh-CN" w:bidi="he-IL"/>
    </w:rPr>
  </w:style>
  <w:style w:type="character" w:customStyle="1" w:styleId="FooterBChar">
    <w:name w:val="Footer B Char"/>
    <w:basedOn w:val="HeadingCenterBoldChar"/>
    <w:link w:val="FooterB"/>
    <w:rsid w:val="00955495"/>
    <w:rPr>
      <w:rFonts w:ascii="Times New Roman" w:eastAsia="SimSun" w:hAnsi="Times New Roman" w:cs="Times New Roman"/>
      <w:b w:val="0"/>
      <w:sz w:val="15"/>
      <w:szCs w:val="24"/>
      <w:lang w:eastAsia="zh-CN" w:bidi="he-IL"/>
    </w:rPr>
  </w:style>
  <w:style w:type="paragraph" w:customStyle="1" w:styleId="ShortOutlineStyle3text">
    <w:name w:val="ShortOutlineStyle3_text"/>
    <w:basedOn w:val="Normal"/>
    <w:next w:val="ShortOutlineStyle3"/>
    <w:rsid w:val="00955495"/>
    <w:pPr>
      <w:spacing w:after="240"/>
    </w:pPr>
  </w:style>
  <w:style w:type="numbering" w:customStyle="1" w:styleId="ShortOutlineMirrorStyleList">
    <w:name w:val="ShortOutlineMirrorStyleList"/>
    <w:basedOn w:val="NoList"/>
    <w:rsid w:val="00955495"/>
    <w:pPr>
      <w:numPr>
        <w:numId w:val="30"/>
      </w:numPr>
    </w:pPr>
  </w:style>
  <w:style w:type="paragraph" w:customStyle="1" w:styleId="ShortOutlineMirrorStyle1">
    <w:name w:val="ShortOutlineMirrorStyle1"/>
    <w:basedOn w:val="Normal"/>
    <w:rsid w:val="00955495"/>
    <w:pPr>
      <w:numPr>
        <w:numId w:val="27"/>
      </w:numPr>
      <w:spacing w:before="240" w:after="240"/>
      <w:outlineLvl w:val="0"/>
    </w:pPr>
  </w:style>
  <w:style w:type="paragraph" w:customStyle="1" w:styleId="ShortOutlineMirrorStyle2">
    <w:name w:val="ShortOutlineMirrorStyle2"/>
    <w:basedOn w:val="Normal"/>
    <w:rsid w:val="00955495"/>
    <w:pPr>
      <w:numPr>
        <w:ilvl w:val="1"/>
        <w:numId w:val="27"/>
      </w:numPr>
      <w:spacing w:before="240" w:after="240"/>
      <w:outlineLvl w:val="1"/>
    </w:pPr>
    <w:rPr>
      <w:color w:val="000000"/>
    </w:rPr>
  </w:style>
  <w:style w:type="paragraph" w:customStyle="1" w:styleId="ShortOutlineMirrorStyle3">
    <w:name w:val="ShortOutlineMirrorStyle3"/>
    <w:basedOn w:val="Normal"/>
    <w:rsid w:val="00955495"/>
    <w:pPr>
      <w:numPr>
        <w:ilvl w:val="2"/>
        <w:numId w:val="27"/>
      </w:numPr>
      <w:spacing w:before="240" w:after="240"/>
      <w:outlineLvl w:val="2"/>
    </w:pPr>
    <w:rPr>
      <w:color w:val="000000"/>
    </w:rPr>
  </w:style>
  <w:style w:type="paragraph" w:customStyle="1" w:styleId="ShortOutlineMirrorStyle4">
    <w:name w:val="ShortOutlineMirrorStyle4"/>
    <w:basedOn w:val="Normal"/>
    <w:rsid w:val="00955495"/>
    <w:pPr>
      <w:numPr>
        <w:ilvl w:val="3"/>
        <w:numId w:val="27"/>
      </w:numPr>
      <w:spacing w:before="240" w:after="240"/>
      <w:outlineLvl w:val="3"/>
    </w:pPr>
    <w:rPr>
      <w:color w:val="000000"/>
    </w:rPr>
  </w:style>
  <w:style w:type="paragraph" w:customStyle="1" w:styleId="ShortOutlineMirrorStyle5">
    <w:name w:val="ShortOutlineMirrorStyle5"/>
    <w:basedOn w:val="Normal"/>
    <w:rsid w:val="00955495"/>
    <w:pPr>
      <w:numPr>
        <w:ilvl w:val="4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6">
    <w:name w:val="ShortOutlineMirrorStyle6"/>
    <w:basedOn w:val="Normal"/>
    <w:rsid w:val="00955495"/>
    <w:pPr>
      <w:numPr>
        <w:ilvl w:val="5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7">
    <w:name w:val="ShortOutlineMirrorStyle7"/>
    <w:basedOn w:val="Normal"/>
    <w:rsid w:val="00955495"/>
    <w:pPr>
      <w:numPr>
        <w:ilvl w:val="6"/>
        <w:numId w:val="27"/>
      </w:numPr>
      <w:spacing w:before="240" w:after="240"/>
      <w:outlineLvl w:val="4"/>
    </w:pPr>
    <w:rPr>
      <w:color w:val="000000"/>
    </w:rPr>
  </w:style>
  <w:style w:type="paragraph" w:customStyle="1" w:styleId="SingleParaHang">
    <w:name w:val="Single Para Hang"/>
    <w:aliases w:val="sph"/>
    <w:basedOn w:val="SinglePara"/>
    <w:rsid w:val="00955495"/>
    <w:pPr>
      <w:ind w:left="720" w:hanging="720"/>
    </w:pPr>
  </w:style>
  <w:style w:type="paragraph" w:customStyle="1" w:styleId="SingleParaHang05">
    <w:name w:val="Single Para Hang&gt; 0.5&quot;"/>
    <w:basedOn w:val="SingleParaHang"/>
    <w:rsid w:val="00955495"/>
    <w:pPr>
      <w:tabs>
        <w:tab w:val="left" w:pos="1080"/>
      </w:tabs>
      <w:ind w:left="1800" w:hanging="1080"/>
    </w:pPr>
  </w:style>
  <w:style w:type="paragraph" w:customStyle="1" w:styleId="SingleParaHang1">
    <w:name w:val="Single Para Hang&gt; 1&quot;"/>
    <w:basedOn w:val="SingleParaHang"/>
    <w:rsid w:val="00955495"/>
    <w:pPr>
      <w:ind w:left="2160"/>
    </w:pPr>
  </w:style>
  <w:style w:type="paragraph" w:customStyle="1" w:styleId="SingleParaHang15">
    <w:name w:val="Single Para Hang&gt; 1.5&quot;"/>
    <w:basedOn w:val="SingleParaHang"/>
    <w:rsid w:val="00955495"/>
    <w:pPr>
      <w:ind w:left="2880"/>
    </w:pPr>
  </w:style>
  <w:style w:type="paragraph" w:customStyle="1" w:styleId="SingleParaHang2">
    <w:name w:val="Single Para Hang&gt; 2&quot;"/>
    <w:basedOn w:val="SingleParaHang"/>
    <w:rsid w:val="00955495"/>
    <w:pPr>
      <w:ind w:left="3600"/>
    </w:pPr>
  </w:style>
  <w:style w:type="paragraph" w:customStyle="1" w:styleId="SingleParaHang25">
    <w:name w:val="Single Para Hang&gt; 2.5&quot;"/>
    <w:basedOn w:val="SingleParaHang"/>
    <w:rsid w:val="00955495"/>
    <w:pPr>
      <w:ind w:left="4320"/>
    </w:pPr>
  </w:style>
  <w:style w:type="paragraph" w:customStyle="1" w:styleId="SingleParaHang3">
    <w:name w:val="Single Para Hang&gt; 3&quot;"/>
    <w:basedOn w:val="SingleParaHang"/>
    <w:rsid w:val="00955495"/>
    <w:pPr>
      <w:ind w:left="5040"/>
    </w:pPr>
  </w:style>
  <w:style w:type="paragraph" w:customStyle="1" w:styleId="ShortOutlineStyle2texttext">
    <w:name w:val="ShortOutlineStyle2_text_text"/>
    <w:basedOn w:val="Normal"/>
    <w:next w:val="ShortOutlineStyle2text"/>
    <w:rsid w:val="00955495"/>
    <w:pPr>
      <w:spacing w:after="240"/>
    </w:pPr>
  </w:style>
  <w:style w:type="paragraph" w:customStyle="1" w:styleId="SPH5">
    <w:name w:val="SPH .5"/>
    <w:basedOn w:val="SingleParaHang05"/>
    <w:qFormat/>
    <w:rsid w:val="00955495"/>
    <w:pPr>
      <w:tabs>
        <w:tab w:val="clear" w:pos="1080"/>
        <w:tab w:val="left" w:pos="1440"/>
      </w:tabs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5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4</Lines>
  <Paragraphs>2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2</cp:revision>
  <dcterms:created xsi:type="dcterms:W3CDTF">2020-01-29T18:09:00Z</dcterms:created>
  <dcterms:modified xsi:type="dcterms:W3CDTF">2020-01-29T18:09:00Z</dcterms:modified>
</cp:coreProperties>
</file>