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12D1" w:rsidRPr="00D15C2E" w:rsidRDefault="00C5099D">
      <w:pPr>
        <w:widowControl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 w:rsidRPr="00D15C2E">
        <w:rPr>
          <w:sz w:val="24"/>
          <w:szCs w:val="24"/>
          <w:lang w:val="en-CA"/>
        </w:rPr>
        <w:fldChar w:fldCharType="begin"/>
      </w:r>
      <w:r w:rsidRPr="00D15C2E">
        <w:rPr>
          <w:sz w:val="24"/>
          <w:szCs w:val="24"/>
          <w:lang w:val="en-CA"/>
        </w:rPr>
        <w:instrText xml:space="preserve"> SEQ CHAPTER \h \r 1</w:instrText>
      </w:r>
      <w:r w:rsidRPr="00D15C2E">
        <w:rPr>
          <w:sz w:val="24"/>
          <w:szCs w:val="24"/>
          <w:lang w:val="en-CA"/>
        </w:rPr>
        <w:fldChar w:fldCharType="end"/>
      </w:r>
      <w:r w:rsidRPr="00D15C2E">
        <w:rPr>
          <w:sz w:val="24"/>
          <w:szCs w:val="24"/>
        </w:rPr>
        <w:tab/>
        <w:t>UNITED STATES BANKRUPTCY COURT</w:t>
      </w:r>
    </w:p>
    <w:p w:rsidR="00D112D1" w:rsidRPr="00D15C2E" w:rsidRDefault="00C5099D">
      <w:pPr>
        <w:widowControl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15C2E">
        <w:rPr>
          <w:sz w:val="24"/>
          <w:szCs w:val="24"/>
        </w:rPr>
        <w:tab/>
        <w:t>FOR THE DISTRICT OF DELAWARE</w:t>
      </w:r>
    </w:p>
    <w:p w:rsidR="00D112D1" w:rsidRPr="00D15C2E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112D1" w:rsidRPr="00D15C2E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112D1" w:rsidRPr="00D15C2E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4"/>
          <w:szCs w:val="24"/>
        </w:rPr>
      </w:pPr>
      <w:r w:rsidRPr="00D15C2E">
        <w:rPr>
          <w:sz w:val="24"/>
          <w:szCs w:val="24"/>
        </w:rPr>
        <w:t xml:space="preserve">IN RE: </w:t>
      </w:r>
      <w:r w:rsidRPr="00D15C2E">
        <w:rPr>
          <w:sz w:val="24"/>
          <w:szCs w:val="24"/>
        </w:rPr>
        <w:tab/>
      </w:r>
      <w:r w:rsidRPr="00D15C2E">
        <w:rPr>
          <w:sz w:val="24"/>
          <w:szCs w:val="24"/>
        </w:rPr>
        <w:tab/>
      </w:r>
      <w:r w:rsidRPr="00D15C2E">
        <w:rPr>
          <w:sz w:val="24"/>
          <w:szCs w:val="24"/>
        </w:rPr>
        <w:tab/>
      </w:r>
      <w:r w:rsidRPr="00D15C2E">
        <w:rPr>
          <w:sz w:val="24"/>
          <w:szCs w:val="24"/>
        </w:rPr>
        <w:tab/>
      </w:r>
      <w:r w:rsidRPr="00D15C2E">
        <w:rPr>
          <w:sz w:val="24"/>
          <w:szCs w:val="24"/>
        </w:rPr>
        <w:tab/>
      </w:r>
      <w:r w:rsidR="00D15C2E">
        <w:rPr>
          <w:sz w:val="24"/>
          <w:szCs w:val="24"/>
        </w:rPr>
        <w:tab/>
      </w:r>
      <w:r w:rsidR="00AB047E" w:rsidRPr="00D15C2E">
        <w:rPr>
          <w:sz w:val="24"/>
          <w:szCs w:val="24"/>
        </w:rPr>
        <w:t xml:space="preserve"> )</w:t>
      </w:r>
    </w:p>
    <w:p w:rsidR="00D112D1" w:rsidRPr="00D15C2E" w:rsidRDefault="002D32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sz w:val="24"/>
          <w:szCs w:val="24"/>
        </w:rPr>
      </w:pPr>
      <w:r w:rsidRPr="00D15C2E">
        <w:rPr>
          <w:sz w:val="24"/>
          <w:szCs w:val="24"/>
        </w:rPr>
        <w:t xml:space="preserve"> </w:t>
      </w:r>
      <w:r w:rsidR="00C5099D" w:rsidRPr="00D15C2E">
        <w:rPr>
          <w:sz w:val="24"/>
          <w:szCs w:val="24"/>
        </w:rPr>
        <w:t>)   Chapter 13</w:t>
      </w:r>
    </w:p>
    <w:p w:rsidR="00D112D1" w:rsidRPr="00D15C2E" w:rsidRDefault="002D32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2160"/>
        <w:rPr>
          <w:sz w:val="24"/>
          <w:szCs w:val="24"/>
        </w:rPr>
      </w:pPr>
      <w:r w:rsidRPr="00D15C2E">
        <w:rPr>
          <w:sz w:val="24"/>
          <w:szCs w:val="24"/>
        </w:rPr>
        <w:t xml:space="preserve"> </w:t>
      </w:r>
      <w:r w:rsidR="00C5099D" w:rsidRPr="00D15C2E">
        <w:rPr>
          <w:sz w:val="24"/>
          <w:szCs w:val="24"/>
        </w:rPr>
        <w:t>)</w:t>
      </w:r>
    </w:p>
    <w:p w:rsidR="00D112D1" w:rsidRPr="00811FC3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 w:rsidRPr="00D15C2E">
        <w:rPr>
          <w:sz w:val="24"/>
          <w:szCs w:val="24"/>
        </w:rPr>
        <w:t>Debtor(s).</w:t>
      </w:r>
      <w:r w:rsidRPr="00D15C2E">
        <w:rPr>
          <w:sz w:val="24"/>
          <w:szCs w:val="24"/>
        </w:rPr>
        <w:tab/>
      </w:r>
      <w:r w:rsidRPr="00D15C2E">
        <w:rPr>
          <w:sz w:val="24"/>
          <w:szCs w:val="24"/>
        </w:rPr>
        <w:tab/>
      </w:r>
      <w:r w:rsidRPr="00D15C2E">
        <w:rPr>
          <w:sz w:val="24"/>
          <w:szCs w:val="24"/>
        </w:rPr>
        <w:tab/>
      </w:r>
      <w:r w:rsidRPr="00D15C2E">
        <w:rPr>
          <w:sz w:val="24"/>
          <w:szCs w:val="24"/>
        </w:rPr>
        <w:tab/>
      </w:r>
      <w:r w:rsidR="002D3231" w:rsidRPr="00D15C2E">
        <w:rPr>
          <w:sz w:val="24"/>
          <w:szCs w:val="24"/>
        </w:rPr>
        <w:t xml:space="preserve"> </w:t>
      </w:r>
      <w:r w:rsidRPr="00D15C2E">
        <w:rPr>
          <w:sz w:val="24"/>
          <w:szCs w:val="24"/>
        </w:rPr>
        <w:t xml:space="preserve">)   Bk. Case No: 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D112D1" w:rsidRPr="00811FC3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 w:rsidRPr="00811FC3">
        <w:rPr>
          <w:b/>
          <w:bCs/>
          <w:sz w:val="22"/>
          <w:szCs w:val="22"/>
          <w:u w:val="single"/>
        </w:rPr>
        <w:t>CHAPTER 13 PLAN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</w:p>
    <w:p w:rsidR="00090BE1" w:rsidRPr="00F35EB2" w:rsidRDefault="00D50807" w:rsidP="001551DF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 w:rsidRPr="00F35EB2">
        <w:rPr>
          <w:b/>
          <w:sz w:val="24"/>
          <w:szCs w:val="24"/>
        </w:rPr>
        <w:t xml:space="preserve"> </w:t>
      </w:r>
      <w:r w:rsidR="00C24740" w:rsidRPr="00F35EB2">
        <w:rPr>
          <w:b/>
          <w:sz w:val="24"/>
          <w:szCs w:val="24"/>
        </w:rPr>
        <w:t xml:space="preserve"> </w:t>
      </w:r>
      <w:r w:rsidR="00090BE1" w:rsidRPr="00F35EB2">
        <w:rPr>
          <w:b/>
          <w:sz w:val="24"/>
          <w:szCs w:val="24"/>
        </w:rPr>
        <w:t>Notice</w:t>
      </w:r>
    </w:p>
    <w:p w:rsidR="00090BE1" w:rsidRPr="00811FC3" w:rsidRDefault="00090BE1" w:rsidP="00090B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:rsidR="00D112D1" w:rsidRPr="00F35EB2" w:rsidRDefault="00C5099D" w:rsidP="00985264">
      <w:pPr>
        <w:widowControl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sz w:val="24"/>
          <w:szCs w:val="24"/>
        </w:rPr>
      </w:pPr>
      <w:r w:rsidRPr="00F35EB2">
        <w:rPr>
          <w:sz w:val="24"/>
          <w:szCs w:val="24"/>
        </w:rPr>
        <w:t>NOTICE TO ALL CREDITORS THAT THIS PLAN AND ALL OF ITS PROVISIONS ARE SUB</w:t>
      </w:r>
      <w:r w:rsidR="00090BE1" w:rsidRPr="00F35EB2">
        <w:rPr>
          <w:sz w:val="24"/>
          <w:szCs w:val="24"/>
        </w:rPr>
        <w:t xml:space="preserve">JECT TO DEL. BANKR. L.R. 3023-1 AND YOUR RIGHTS MAY BE AFFECTED BY THIS PLAN. </w:t>
      </w:r>
      <w:r w:rsidR="004D62DA" w:rsidRPr="00F35EB2">
        <w:rPr>
          <w:sz w:val="24"/>
          <w:szCs w:val="24"/>
        </w:rPr>
        <w:t>IF YOU OPPOSE THE PLAN’S TREATMENT OF YOUR CLAIM OR ANY PLAN PROVISION YOU OR YOUR ATTORNEY MUST FILE AN OBJECTION TO CONFIRMATION AT LEAST 7 DAYS BEFORE THE DATE SET FOR THE CONFIRMATION HEARING. THE BANKRUPTCY COURT MAY CONFIRM THIS PLAN WITHOUT FURTHER NOTICE IF NO OBJECTION IS FILED. SEE BANKRU</w:t>
      </w:r>
      <w:r w:rsidR="00773BAF" w:rsidRPr="00F35EB2">
        <w:rPr>
          <w:sz w:val="24"/>
          <w:szCs w:val="24"/>
        </w:rPr>
        <w:t xml:space="preserve">PTCY RULE 3015. </w:t>
      </w:r>
      <w:r w:rsidR="008D4879" w:rsidRPr="00F35EB2">
        <w:rPr>
          <w:sz w:val="24"/>
          <w:szCs w:val="24"/>
        </w:rPr>
        <w:t xml:space="preserve">YOU SHOULD NOTE </w:t>
      </w:r>
      <w:r w:rsidR="00090BE1" w:rsidRPr="00F35EB2">
        <w:rPr>
          <w:sz w:val="24"/>
          <w:szCs w:val="24"/>
        </w:rPr>
        <w:t>THE FOLLOWING (boxes must be checked by debtor(s) if applicable):</w:t>
      </w:r>
    </w:p>
    <w:p w:rsidR="008D4879" w:rsidRPr="00811FC3" w:rsidRDefault="008D48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</w:p>
    <w:p w:rsidR="00090BE1" w:rsidRPr="005C6429" w:rsidRDefault="001551DF" w:rsidP="001551DF">
      <w:pPr>
        <w:pStyle w:val="ListParagraph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5C6429">
        <w:rPr>
          <w:sz w:val="24"/>
          <w:szCs w:val="24"/>
        </w:rPr>
        <w:t xml:space="preserve">The plan seeks to limit the amount of a secured claim, as set out in </w:t>
      </w:r>
      <w:r w:rsidR="004B6758" w:rsidRPr="005C6429">
        <w:rPr>
          <w:sz w:val="24"/>
          <w:szCs w:val="24"/>
        </w:rPr>
        <w:t>III.</w:t>
      </w:r>
      <w:r w:rsidR="00FF0854" w:rsidRPr="005C6429">
        <w:rPr>
          <w:sz w:val="24"/>
          <w:szCs w:val="24"/>
        </w:rPr>
        <w:t>2</w:t>
      </w:r>
      <w:r w:rsidRPr="005C6429">
        <w:rPr>
          <w:sz w:val="24"/>
          <w:szCs w:val="24"/>
        </w:rPr>
        <w:t>, which may result in partial payment or no payment at all to the secured creditor</w:t>
      </w:r>
    </w:p>
    <w:p w:rsidR="001551DF" w:rsidRPr="005C6429" w:rsidRDefault="001551DF" w:rsidP="001551DF">
      <w:pPr>
        <w:pStyle w:val="ListParagraph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5C6429">
        <w:rPr>
          <w:sz w:val="24"/>
          <w:szCs w:val="24"/>
        </w:rPr>
        <w:t>The plan will seek avoidance of a lien or security interest</w:t>
      </w:r>
    </w:p>
    <w:p w:rsidR="001551DF" w:rsidRPr="00F35EB2" w:rsidRDefault="001551DF" w:rsidP="001551DF">
      <w:pPr>
        <w:pStyle w:val="ListParagraph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5C6429">
        <w:rPr>
          <w:sz w:val="24"/>
          <w:szCs w:val="24"/>
        </w:rPr>
        <w:t xml:space="preserve">The plan </w:t>
      </w:r>
      <w:r w:rsidR="00FF0854" w:rsidRPr="005C6429">
        <w:rPr>
          <w:sz w:val="24"/>
          <w:szCs w:val="24"/>
        </w:rPr>
        <w:t>contains</w:t>
      </w:r>
      <w:r w:rsidRPr="005C6429">
        <w:rPr>
          <w:sz w:val="24"/>
          <w:szCs w:val="24"/>
        </w:rPr>
        <w:t xml:space="preserve"> nonstandard provisions in paragraph </w:t>
      </w:r>
      <w:r w:rsidR="00F35EB2" w:rsidRPr="005C6429">
        <w:rPr>
          <w:sz w:val="24"/>
          <w:szCs w:val="24"/>
        </w:rPr>
        <w:t>VI</w:t>
      </w:r>
    </w:p>
    <w:p w:rsidR="001551DF" w:rsidRPr="00811FC3" w:rsidRDefault="001551DF" w:rsidP="001551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112D1" w:rsidRPr="00985264" w:rsidRDefault="00D50807" w:rsidP="00985264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b/>
          <w:sz w:val="24"/>
          <w:szCs w:val="24"/>
        </w:rPr>
      </w:pPr>
      <w:r w:rsidRPr="00F35EB2">
        <w:rPr>
          <w:b/>
          <w:sz w:val="24"/>
          <w:szCs w:val="24"/>
        </w:rPr>
        <w:t xml:space="preserve"> </w:t>
      </w:r>
      <w:r w:rsidR="00C24740" w:rsidRPr="00F35EB2">
        <w:rPr>
          <w:b/>
          <w:sz w:val="24"/>
          <w:szCs w:val="24"/>
        </w:rPr>
        <w:t xml:space="preserve"> </w:t>
      </w:r>
      <w:r w:rsidR="00195777" w:rsidRPr="00F35EB2">
        <w:rPr>
          <w:b/>
          <w:sz w:val="24"/>
          <w:szCs w:val="24"/>
        </w:rPr>
        <w:t>Plan Payments and Length of Plan</w:t>
      </w:r>
      <w:r w:rsidR="00985264" w:rsidRPr="00F35EB2">
        <w:rPr>
          <w:b/>
          <w:sz w:val="24"/>
          <w:szCs w:val="24"/>
        </w:rPr>
        <w:t>:</w:t>
      </w:r>
      <w:r w:rsidR="005823AB">
        <w:rPr>
          <w:b/>
          <w:sz w:val="24"/>
          <w:szCs w:val="24"/>
        </w:rPr>
        <w:t xml:space="preserve">  </w:t>
      </w:r>
      <w:r w:rsidR="00C5099D" w:rsidRPr="00F35EB2">
        <w:rPr>
          <w:sz w:val="24"/>
          <w:szCs w:val="24"/>
        </w:rPr>
        <w:t>The future earnings of the debtor are submitted to the supervision and control of the Court and the Debtor's employer</w:t>
      </w:r>
      <w:r w:rsidR="00853CD7" w:rsidRPr="00F35EB2">
        <w:rPr>
          <w:sz w:val="24"/>
          <w:szCs w:val="24"/>
        </w:rPr>
        <w:t xml:space="preserve"> or the Debtor</w:t>
      </w:r>
      <w:r w:rsidR="00C5099D" w:rsidRPr="00F35EB2">
        <w:rPr>
          <w:sz w:val="24"/>
          <w:szCs w:val="24"/>
        </w:rPr>
        <w:t xml:space="preserve"> shall pay to the trustee the sum of $________</w:t>
      </w:r>
      <w:r w:rsidR="00195777" w:rsidRP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>(monthly) for ______ months.</w:t>
      </w:r>
    </w:p>
    <w:p w:rsidR="00195777" w:rsidRPr="00F35EB2" w:rsidRDefault="00195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D112D1" w:rsidRPr="00985264" w:rsidRDefault="00D50807" w:rsidP="00985264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b/>
          <w:sz w:val="24"/>
          <w:szCs w:val="24"/>
        </w:rPr>
      </w:pPr>
      <w:r w:rsidRPr="00F35EB2">
        <w:rPr>
          <w:b/>
          <w:sz w:val="24"/>
          <w:szCs w:val="24"/>
        </w:rPr>
        <w:t xml:space="preserve"> </w:t>
      </w:r>
      <w:r w:rsidR="00C24740" w:rsidRPr="00F35EB2">
        <w:rPr>
          <w:b/>
          <w:sz w:val="24"/>
          <w:szCs w:val="24"/>
        </w:rPr>
        <w:t xml:space="preserve"> </w:t>
      </w:r>
      <w:r w:rsidR="00195777" w:rsidRPr="00F35EB2">
        <w:rPr>
          <w:b/>
          <w:sz w:val="24"/>
          <w:szCs w:val="24"/>
        </w:rPr>
        <w:t>Plan Distribution</w:t>
      </w:r>
      <w:r w:rsidR="00985264" w:rsidRPr="00F35EB2">
        <w:rPr>
          <w:b/>
          <w:sz w:val="24"/>
          <w:szCs w:val="24"/>
        </w:rPr>
        <w:t xml:space="preserve">: </w:t>
      </w:r>
      <w:r w:rsidR="00985264">
        <w:rPr>
          <w:b/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>From the payment so received, after deduction of al</w:t>
      </w:r>
      <w:r w:rsidR="00985264" w:rsidRPr="00F35EB2">
        <w:rPr>
          <w:sz w:val="24"/>
          <w:szCs w:val="24"/>
        </w:rPr>
        <w:t xml:space="preserve">lowed Trustee's commission, the </w:t>
      </w:r>
      <w:r w:rsidR="00C5099D" w:rsidRPr="00F35EB2">
        <w:rPr>
          <w:sz w:val="24"/>
          <w:szCs w:val="24"/>
        </w:rPr>
        <w:t>Trustee shall make disbursements as follows: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CD128F" w:rsidRPr="00F35EB2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b/>
          <w:sz w:val="24"/>
          <w:szCs w:val="24"/>
        </w:rPr>
      </w:pPr>
      <w:r w:rsidRPr="00F35EB2">
        <w:rPr>
          <w:sz w:val="24"/>
          <w:szCs w:val="24"/>
        </w:rPr>
        <w:t xml:space="preserve">1. </w:t>
      </w:r>
      <w:r w:rsidR="008D4879" w:rsidRPr="00F35EB2">
        <w:rPr>
          <w:sz w:val="24"/>
          <w:szCs w:val="24"/>
        </w:rPr>
        <w:t xml:space="preserve"> </w:t>
      </w:r>
      <w:r w:rsidR="00CD128F" w:rsidRPr="00F35EB2">
        <w:rPr>
          <w:b/>
          <w:sz w:val="24"/>
          <w:szCs w:val="24"/>
        </w:rPr>
        <w:t xml:space="preserve">Priority Claims: </w:t>
      </w:r>
    </w:p>
    <w:p w:rsidR="00D112D1" w:rsidRPr="00F35EB2" w:rsidRDefault="00C5099D" w:rsidP="00FA0501">
      <w:pPr>
        <w:widowControl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jc w:val="both"/>
        <w:rPr>
          <w:sz w:val="24"/>
          <w:szCs w:val="24"/>
        </w:rPr>
      </w:pPr>
      <w:r w:rsidRPr="00F35EB2">
        <w:rPr>
          <w:sz w:val="24"/>
          <w:szCs w:val="24"/>
        </w:rPr>
        <w:t>Full payment in deferred cash payments of all claims entitled to priority under 11 U.S.C. Section 507.</w:t>
      </w:r>
    </w:p>
    <w:p w:rsidR="00D112D1" w:rsidRPr="00F35EB2" w:rsidRDefault="00B011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sz w:val="24"/>
          <w:szCs w:val="24"/>
        </w:rPr>
      </w:pPr>
      <w:r w:rsidRPr="00F35EB2">
        <w:rPr>
          <w:sz w:val="24"/>
          <w:szCs w:val="24"/>
        </w:rPr>
        <w:sym w:font="Symbol" w:char="F0F0"/>
      </w:r>
      <w:r w:rsidRP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 xml:space="preserve">(A) Debtor's Counsel Fees _______________________________  </w:t>
      </w:r>
    </w:p>
    <w:p w:rsidR="00D112D1" w:rsidRPr="00F35EB2" w:rsidRDefault="00B01129" w:rsidP="00F35E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sz w:val="24"/>
          <w:szCs w:val="24"/>
        </w:rPr>
      </w:pPr>
      <w:r w:rsidRPr="00F35EB2">
        <w:rPr>
          <w:sz w:val="24"/>
          <w:szCs w:val="24"/>
        </w:rPr>
        <w:sym w:font="Symbol" w:char="F0F0"/>
      </w:r>
      <w:r w:rsidRPr="00F35EB2">
        <w:rPr>
          <w:sz w:val="24"/>
          <w:szCs w:val="24"/>
        </w:rPr>
        <w:t xml:space="preserve"> </w:t>
      </w:r>
      <w:r w:rsidR="00F35EB2">
        <w:rPr>
          <w:sz w:val="24"/>
          <w:szCs w:val="24"/>
        </w:rPr>
        <w:t>(</w:t>
      </w:r>
      <w:r w:rsidR="00C5099D" w:rsidRPr="00F35EB2">
        <w:rPr>
          <w:sz w:val="24"/>
          <w:szCs w:val="24"/>
        </w:rPr>
        <w:t xml:space="preserve">B) Priority Taxes </w:t>
      </w:r>
      <w:r w:rsidR="00F35EB2">
        <w:rPr>
          <w:sz w:val="24"/>
          <w:szCs w:val="24"/>
        </w:rPr>
        <w:t>(</w:t>
      </w:r>
      <w:r w:rsidR="00C5099D" w:rsidRPr="00F35EB2">
        <w:rPr>
          <w:sz w:val="24"/>
          <w:szCs w:val="24"/>
          <w:u w:val="single"/>
        </w:rPr>
        <w:t xml:space="preserve">specify tax </w:t>
      </w:r>
      <w:r w:rsidR="00F35EB2">
        <w:rPr>
          <w:sz w:val="24"/>
          <w:szCs w:val="24"/>
          <w:u w:val="single"/>
        </w:rPr>
        <w:t xml:space="preserve">and tax year due)                 </w:t>
      </w:r>
    </w:p>
    <w:p w:rsidR="00CD128F" w:rsidRPr="00F35EB2" w:rsidRDefault="00B011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sz w:val="24"/>
          <w:szCs w:val="24"/>
        </w:rPr>
      </w:pPr>
      <w:r w:rsidRPr="00F35EB2">
        <w:rPr>
          <w:sz w:val="24"/>
          <w:szCs w:val="24"/>
        </w:rPr>
        <w:sym w:font="Symbol" w:char="F0F0"/>
      </w:r>
      <w:r w:rsidRP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 xml:space="preserve">(C) </w:t>
      </w:r>
      <w:r w:rsidR="00CD128F" w:rsidRPr="00F35EB2">
        <w:rPr>
          <w:sz w:val="24"/>
          <w:szCs w:val="24"/>
        </w:rPr>
        <w:t>Domestic Support Obligations</w:t>
      </w:r>
      <w:r w:rsidR="00F35EB2">
        <w:rPr>
          <w:sz w:val="24"/>
          <w:szCs w:val="24"/>
        </w:rPr>
        <w:t>_________________________</w:t>
      </w:r>
    </w:p>
    <w:p w:rsidR="00D112D1" w:rsidRDefault="00B01129" w:rsidP="00F35E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</w:rPr>
      </w:pPr>
      <w:r w:rsidRPr="00F35EB2">
        <w:rPr>
          <w:sz w:val="24"/>
          <w:szCs w:val="24"/>
        </w:rPr>
        <w:sym w:font="Symbol" w:char="F0F0"/>
      </w:r>
      <w:r w:rsidR="00F35EB2">
        <w:rPr>
          <w:sz w:val="24"/>
          <w:szCs w:val="24"/>
        </w:rPr>
        <w:t xml:space="preserve"> (D) </w:t>
      </w:r>
      <w:r w:rsidR="00C5099D" w:rsidRPr="00F35EB2">
        <w:rPr>
          <w:sz w:val="24"/>
          <w:szCs w:val="24"/>
        </w:rPr>
        <w:t>Other Priori</w:t>
      </w:r>
      <w:r w:rsidR="00F35EB2">
        <w:rPr>
          <w:sz w:val="24"/>
          <w:szCs w:val="24"/>
        </w:rPr>
        <w:t>ty or Administrative Expenses</w:t>
      </w:r>
      <w:r w:rsidR="00C5099D" w:rsidRPr="00F35EB2">
        <w:rPr>
          <w:sz w:val="24"/>
          <w:szCs w:val="24"/>
        </w:rPr>
        <w:t>_</w:t>
      </w:r>
      <w:r w:rsidR="00F35EB2">
        <w:rPr>
          <w:sz w:val="24"/>
          <w:szCs w:val="24"/>
        </w:rPr>
        <w:t xml:space="preserve">______________ </w:t>
      </w:r>
    </w:p>
    <w:p w:rsidR="003E27A4" w:rsidRPr="00811FC3" w:rsidRDefault="003E27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CD128F" w:rsidRPr="00F35EB2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4"/>
          <w:szCs w:val="24"/>
        </w:rPr>
      </w:pPr>
      <w:r w:rsidRPr="00F35EB2">
        <w:rPr>
          <w:sz w:val="24"/>
          <w:szCs w:val="24"/>
        </w:rPr>
        <w:t xml:space="preserve">2. </w:t>
      </w:r>
      <w:r w:rsidR="00CD128F" w:rsidRPr="00F35EB2">
        <w:rPr>
          <w:sz w:val="24"/>
          <w:szCs w:val="24"/>
        </w:rPr>
        <w:t xml:space="preserve"> </w:t>
      </w:r>
      <w:r w:rsidR="00CD128F" w:rsidRPr="00F35EB2">
        <w:rPr>
          <w:b/>
          <w:sz w:val="24"/>
          <w:szCs w:val="24"/>
        </w:rPr>
        <w:t>Secured Claims</w:t>
      </w:r>
      <w:r w:rsidR="00CD128F" w:rsidRPr="00F35EB2">
        <w:rPr>
          <w:sz w:val="24"/>
          <w:szCs w:val="24"/>
        </w:rPr>
        <w:t xml:space="preserve">–(boxes must be checked) </w:t>
      </w:r>
    </w:p>
    <w:p w:rsidR="00CD128F" w:rsidRPr="00F35EB2" w:rsidRDefault="00C5099D" w:rsidP="004B6758">
      <w:pPr>
        <w:pStyle w:val="ListParagraph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 w:rsidRPr="00F35EB2">
        <w:rPr>
          <w:sz w:val="24"/>
          <w:szCs w:val="24"/>
        </w:rPr>
        <w:t xml:space="preserve">Pro-rata with or </w:t>
      </w:r>
    </w:p>
    <w:p w:rsidR="00D112D1" w:rsidRPr="00F35EB2" w:rsidRDefault="00C5099D" w:rsidP="004B6758">
      <w:pPr>
        <w:pStyle w:val="ListParagraph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 w:rsidRPr="00F35EB2">
        <w:rPr>
          <w:sz w:val="24"/>
          <w:szCs w:val="24"/>
        </w:rPr>
        <w:lastRenderedPageBreak/>
        <w:t>subsequent to dividends to priority creditors, holders of allowed secured claims shall retain the liens securing such claims and shall be paid as follows: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FF0854" w:rsidRPr="00F35EB2" w:rsidRDefault="00B011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4"/>
          <w:szCs w:val="24"/>
        </w:rPr>
      </w:pPr>
      <w:r w:rsidRPr="00811FC3">
        <w:rPr>
          <w:sz w:val="22"/>
          <w:szCs w:val="22"/>
        </w:rPr>
        <w:sym w:font="Symbol" w:char="F0F0"/>
      </w:r>
      <w:r w:rsidRPr="00811FC3">
        <w:rPr>
          <w:sz w:val="22"/>
          <w:szCs w:val="22"/>
        </w:rPr>
        <w:t xml:space="preserve"> </w:t>
      </w:r>
      <w:r w:rsidR="00C5099D" w:rsidRPr="00F35EB2">
        <w:rPr>
          <w:sz w:val="24"/>
          <w:szCs w:val="24"/>
        </w:rPr>
        <w:t xml:space="preserve">(A) Long term or mortgage debt -PRE-PETITION ARREARAGE ONLY, to be paid to </w:t>
      </w:r>
      <w:r w:rsidR="00C5099D" w:rsidRPr="00F35EB2">
        <w:rPr>
          <w:sz w:val="24"/>
          <w:szCs w:val="24"/>
          <w:u w:val="single"/>
        </w:rPr>
        <w:t xml:space="preserve"> (mortgagee creditor)        </w:t>
      </w:r>
      <w:r w:rsidR="00F35EB2">
        <w:rPr>
          <w:sz w:val="24"/>
          <w:szCs w:val="24"/>
        </w:rPr>
        <w:t xml:space="preserve">  </w:t>
      </w:r>
      <w:r w:rsidR="00C5099D" w:rsidRPr="00F35EB2">
        <w:rPr>
          <w:sz w:val="24"/>
          <w:szCs w:val="24"/>
        </w:rPr>
        <w:t>$____________ (total amount of pre-petition arrears for the real property (collateral identified)).</w:t>
      </w:r>
    </w:p>
    <w:p w:rsidR="00F35EB2" w:rsidRDefault="00FF08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4"/>
          <w:szCs w:val="24"/>
        </w:rPr>
      </w:pPr>
      <w:r w:rsidRPr="00F35EB2">
        <w:rPr>
          <w:sz w:val="24"/>
          <w:szCs w:val="24"/>
        </w:rPr>
        <w:sym w:font="Symbol" w:char="F0F0"/>
      </w:r>
      <w:r w:rsidR="00C5099D" w:rsidRPr="00F35EB2">
        <w:rPr>
          <w:sz w:val="24"/>
          <w:szCs w:val="24"/>
        </w:rPr>
        <w:t xml:space="preserve">  Debtor shall continue to make regular post-payments directly to </w:t>
      </w:r>
      <w:r w:rsidR="00C5099D" w:rsidRPr="00F35EB2">
        <w:rPr>
          <w:sz w:val="24"/>
          <w:szCs w:val="24"/>
          <w:u w:val="single"/>
        </w:rPr>
        <w:t xml:space="preserve">(mortgagee creditor)                  </w:t>
      </w:r>
      <w:r w:rsidR="00C5099D" w:rsidRPr="00F35EB2">
        <w:rPr>
          <w:sz w:val="24"/>
          <w:szCs w:val="24"/>
        </w:rPr>
        <w:t xml:space="preserve"> </w:t>
      </w:r>
    </w:p>
    <w:p w:rsidR="00D112D1" w:rsidRPr="00811FC3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2"/>
          <w:szCs w:val="22"/>
        </w:rPr>
      </w:pPr>
      <w:r w:rsidRPr="00F35EB2">
        <w:rPr>
          <w:sz w:val="24"/>
          <w:szCs w:val="24"/>
        </w:rPr>
        <w:t>This Section of the Plan specifically incorporates all of the provisions affecting mortgage claims as set forth in Del. Bankr. L.R. 3023-1(b) and the parties shall be so governed.</w:t>
      </w:r>
      <w:r w:rsidRPr="00811FC3">
        <w:rPr>
          <w:sz w:val="22"/>
          <w:szCs w:val="22"/>
        </w:rPr>
        <w:t xml:space="preserve"> 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D112D1" w:rsidRPr="00F35EB2" w:rsidRDefault="00B01129" w:rsidP="00F35E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 w:rsidRPr="00F35EB2">
        <w:rPr>
          <w:sz w:val="24"/>
          <w:szCs w:val="24"/>
        </w:rPr>
        <w:sym w:font="Symbol" w:char="F0F0"/>
      </w:r>
      <w:r w:rsidRP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>(B) Secured Vehicle debt (cramdown) - Pro-rata payments to: _________________</w:t>
      </w:r>
      <w:r w:rsid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>in the amount of $______________ for payment in full of the value of property or in equal monthly payments of</w:t>
      </w:r>
      <w:r w:rsidR="00FF0854" w:rsidRP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 xml:space="preserve">$ _________________ per month for the </w:t>
      </w:r>
      <w:r w:rsidR="00C5099D" w:rsidRPr="00F35EB2">
        <w:rPr>
          <w:sz w:val="24"/>
          <w:szCs w:val="24"/>
          <w:u w:val="single"/>
        </w:rPr>
        <w:t xml:space="preserve">    </w:t>
      </w:r>
      <w:r w:rsidR="00F35EB2">
        <w:rPr>
          <w:sz w:val="24"/>
          <w:szCs w:val="24"/>
          <w:u w:val="single"/>
        </w:rPr>
        <w:t xml:space="preserve">  (collateral)       </w:t>
      </w:r>
      <w:r w:rsidR="00F35EB2">
        <w:rPr>
          <w:sz w:val="24"/>
          <w:szCs w:val="24"/>
        </w:rPr>
        <w:t>. T</w:t>
      </w:r>
      <w:r w:rsidR="00C5099D" w:rsidRPr="00F35EB2">
        <w:rPr>
          <w:sz w:val="24"/>
          <w:szCs w:val="24"/>
        </w:rPr>
        <w:t>otal payments will be $ _________________.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D112D1" w:rsidRPr="00F35EB2" w:rsidRDefault="00B01129" w:rsidP="00F35E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 w:rsidRPr="00F35EB2">
        <w:rPr>
          <w:sz w:val="24"/>
          <w:szCs w:val="24"/>
        </w:rPr>
        <w:sym w:font="Symbol" w:char="F0F0"/>
      </w:r>
      <w:r w:rsidRP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 xml:space="preserve">(C) Secured Vehicle debt (910 car claim) - Pro-rata payments to _______________ in the full amount of the vehicle claim or in equal monthly payments of $ _______________ </w:t>
      </w:r>
      <w:r w:rsidR="003E3835" w:rsidRPr="00F35EB2">
        <w:rPr>
          <w:sz w:val="24"/>
          <w:szCs w:val="24"/>
        </w:rPr>
        <w:t>per month</w:t>
      </w:r>
      <w:r w:rsid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 xml:space="preserve">for the </w:t>
      </w:r>
      <w:r w:rsidR="00C5099D" w:rsidRPr="00F35EB2">
        <w:rPr>
          <w:sz w:val="24"/>
          <w:szCs w:val="24"/>
          <w:u w:val="single"/>
        </w:rPr>
        <w:t xml:space="preserve">identify vehicle)                                       </w:t>
      </w:r>
      <w:r w:rsidR="00C5099D" w:rsidRPr="00F35EB2">
        <w:rPr>
          <w:sz w:val="24"/>
          <w:szCs w:val="24"/>
        </w:rPr>
        <w:t xml:space="preserve">. </w:t>
      </w:r>
      <w:r w:rsid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 xml:space="preserve">Total </w:t>
      </w:r>
      <w:r w:rsidR="00FF0854" w:rsidRPr="00F35EB2">
        <w:rPr>
          <w:sz w:val="24"/>
          <w:szCs w:val="24"/>
        </w:rPr>
        <w:t>p</w:t>
      </w:r>
      <w:r w:rsidR="00C5099D" w:rsidRPr="00F35EB2">
        <w:rPr>
          <w:sz w:val="24"/>
          <w:szCs w:val="24"/>
        </w:rPr>
        <w:t>ayments will be $_________.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D112D1" w:rsidRPr="00F35EB2" w:rsidRDefault="00B01129" w:rsidP="001A45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4"/>
          <w:szCs w:val="24"/>
        </w:rPr>
      </w:pPr>
      <w:r w:rsidRPr="00F35EB2">
        <w:rPr>
          <w:sz w:val="24"/>
          <w:szCs w:val="24"/>
        </w:rPr>
        <w:sym w:font="Symbol" w:char="F0F0"/>
      </w:r>
      <w:r w:rsidRPr="00F35EB2">
        <w:rPr>
          <w:sz w:val="24"/>
          <w:szCs w:val="24"/>
        </w:rPr>
        <w:t xml:space="preserve"> </w:t>
      </w:r>
      <w:r w:rsidR="00C5099D" w:rsidRPr="00F35EB2">
        <w:rPr>
          <w:sz w:val="24"/>
          <w:szCs w:val="24"/>
        </w:rPr>
        <w:t>(D) Other secured debt: _________________________________________</w:t>
      </w:r>
    </w:p>
    <w:p w:rsidR="00D112D1" w:rsidRPr="00811FC3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jc w:val="both"/>
        <w:rPr>
          <w:sz w:val="22"/>
          <w:szCs w:val="22"/>
        </w:rPr>
      </w:pPr>
      <w:r w:rsidRPr="00811FC3">
        <w:rPr>
          <w:sz w:val="22"/>
          <w:szCs w:val="22"/>
        </w:rPr>
        <w:t xml:space="preserve"> </w:t>
      </w:r>
    </w:p>
    <w:p w:rsidR="000C3355" w:rsidRPr="00370AAF" w:rsidRDefault="000C33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b/>
          <w:sz w:val="24"/>
          <w:szCs w:val="24"/>
        </w:rPr>
      </w:pPr>
      <w:r w:rsidRPr="00370AAF">
        <w:rPr>
          <w:sz w:val="24"/>
          <w:szCs w:val="24"/>
        </w:rPr>
        <w:t xml:space="preserve"> </w:t>
      </w:r>
      <w:r w:rsidR="004B6758" w:rsidRPr="00370AAF">
        <w:rPr>
          <w:sz w:val="24"/>
          <w:szCs w:val="24"/>
        </w:rPr>
        <w:t>3</w:t>
      </w:r>
      <w:r w:rsidRPr="00370AAF">
        <w:rPr>
          <w:sz w:val="24"/>
          <w:szCs w:val="24"/>
        </w:rPr>
        <w:t>.</w:t>
      </w:r>
      <w:r w:rsidR="002C61E6" w:rsidRPr="00370AAF">
        <w:rPr>
          <w:sz w:val="24"/>
          <w:szCs w:val="24"/>
        </w:rPr>
        <w:t xml:space="preserve"> </w:t>
      </w:r>
      <w:r w:rsidR="008D4879" w:rsidRPr="00370AAF">
        <w:rPr>
          <w:sz w:val="24"/>
          <w:szCs w:val="24"/>
        </w:rPr>
        <w:t xml:space="preserve"> </w:t>
      </w:r>
      <w:r w:rsidR="00720D11" w:rsidRPr="00370AAF">
        <w:rPr>
          <w:b/>
          <w:sz w:val="24"/>
          <w:szCs w:val="24"/>
        </w:rPr>
        <w:t>Surrender</w:t>
      </w:r>
      <w:r w:rsidR="002C61E6" w:rsidRPr="00370AAF">
        <w:rPr>
          <w:b/>
          <w:sz w:val="24"/>
          <w:szCs w:val="24"/>
        </w:rPr>
        <w:t xml:space="preserve"> </w:t>
      </w:r>
      <w:r w:rsidR="00720D11" w:rsidRPr="00370AAF">
        <w:rPr>
          <w:b/>
          <w:sz w:val="24"/>
          <w:szCs w:val="24"/>
        </w:rPr>
        <w:t>of Collateral</w:t>
      </w:r>
      <w:r w:rsidR="00C5099D" w:rsidRPr="00370AAF">
        <w:rPr>
          <w:sz w:val="24"/>
          <w:szCs w:val="24"/>
        </w:rPr>
        <w:t xml:space="preserve"> </w:t>
      </w:r>
      <w:r w:rsidRPr="00370AAF">
        <w:rPr>
          <w:b/>
          <w:sz w:val="24"/>
          <w:szCs w:val="24"/>
        </w:rPr>
        <w:t>and Co-Debtor Relief:</w:t>
      </w:r>
    </w:p>
    <w:p w:rsidR="00D112D1" w:rsidRDefault="000C3355" w:rsidP="000C3355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 w:rsidRPr="00370AAF">
        <w:rPr>
          <w:sz w:val="24"/>
          <w:szCs w:val="24"/>
        </w:rPr>
        <w:t>(A) Debtor surrenders</w:t>
      </w:r>
      <w:r w:rsidR="00CB6E25" w:rsidRPr="00370AAF">
        <w:rPr>
          <w:sz w:val="24"/>
          <w:szCs w:val="24"/>
        </w:rPr>
        <w:t xml:space="preserve"> secured collateral to: </w:t>
      </w:r>
      <w:r w:rsidR="00C5099D" w:rsidRPr="00370AAF">
        <w:rPr>
          <w:sz w:val="24"/>
          <w:szCs w:val="24"/>
          <w:u w:val="single"/>
        </w:rPr>
        <w:t xml:space="preserve">(Name of creditor and collateral)                       </w:t>
      </w:r>
      <w:r w:rsidR="00C5099D" w:rsidRPr="00370AAF">
        <w:rPr>
          <w:sz w:val="24"/>
          <w:szCs w:val="24"/>
        </w:rPr>
        <w:t xml:space="preserve">  Debtor(s) abandons such property and agrees that the Automatic Stay under 11 U.S.C. Section 362 is terminated as to the property and any interest in the property</w:t>
      </w:r>
      <w:r w:rsidR="00B01129" w:rsidRPr="00370AAF">
        <w:rPr>
          <w:sz w:val="24"/>
          <w:szCs w:val="24"/>
        </w:rPr>
        <w:t xml:space="preserve"> effective immediately on confirmation of this Plan</w:t>
      </w:r>
      <w:r w:rsidR="00C5099D" w:rsidRPr="00370AAF">
        <w:rPr>
          <w:sz w:val="24"/>
          <w:szCs w:val="24"/>
        </w:rPr>
        <w:t>. Claims, if any submitted by such creditor may receive a distribution under the Plan if such claims reflect an applicable deficiency balance remaining following surrender.</w:t>
      </w:r>
    </w:p>
    <w:p w:rsidR="00370AAF" w:rsidRPr="00370AAF" w:rsidRDefault="00370AAF" w:rsidP="00370AAF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80"/>
        <w:jc w:val="both"/>
        <w:rPr>
          <w:sz w:val="24"/>
          <w:szCs w:val="24"/>
        </w:rPr>
      </w:pPr>
    </w:p>
    <w:p w:rsidR="000C3355" w:rsidRPr="00370AAF" w:rsidRDefault="000C3355" w:rsidP="000C3355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 w:rsidRPr="00370AAF">
        <w:rPr>
          <w:sz w:val="24"/>
          <w:szCs w:val="24"/>
        </w:rPr>
        <w:t>(B) Co-Debtor relief under 11 USC Section 1301 is granted effective immediately upon confirmation of the Plan</w:t>
      </w:r>
      <w:r w:rsidR="00811FC3" w:rsidRPr="00370AAF">
        <w:rPr>
          <w:sz w:val="24"/>
          <w:szCs w:val="24"/>
        </w:rPr>
        <w:t xml:space="preserve"> as to surrendered property.</w:t>
      </w:r>
    </w:p>
    <w:p w:rsidR="00D112D1" w:rsidRPr="00811FC3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11FC3">
        <w:rPr>
          <w:sz w:val="22"/>
          <w:szCs w:val="22"/>
        </w:rPr>
        <w:t xml:space="preserve"> </w:t>
      </w:r>
    </w:p>
    <w:p w:rsidR="00720D11" w:rsidRPr="00370AAF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b/>
          <w:sz w:val="24"/>
          <w:szCs w:val="24"/>
        </w:rPr>
      </w:pPr>
      <w:r w:rsidRPr="00370AAF">
        <w:rPr>
          <w:sz w:val="24"/>
          <w:szCs w:val="24"/>
        </w:rPr>
        <w:t xml:space="preserve"> </w:t>
      </w:r>
      <w:r w:rsidRPr="00370AAF">
        <w:rPr>
          <w:sz w:val="24"/>
          <w:szCs w:val="24"/>
        </w:rPr>
        <w:tab/>
      </w:r>
      <w:r w:rsidR="006A507E" w:rsidRPr="00370AAF">
        <w:rPr>
          <w:sz w:val="24"/>
          <w:szCs w:val="24"/>
        </w:rPr>
        <w:t xml:space="preserve"> </w:t>
      </w:r>
      <w:r w:rsidRPr="00370AAF">
        <w:rPr>
          <w:sz w:val="24"/>
          <w:szCs w:val="24"/>
        </w:rPr>
        <w:t xml:space="preserve">4. </w:t>
      </w:r>
      <w:r w:rsidR="008D4879" w:rsidRPr="00370AAF">
        <w:rPr>
          <w:sz w:val="24"/>
          <w:szCs w:val="24"/>
        </w:rPr>
        <w:t xml:space="preserve"> </w:t>
      </w:r>
      <w:r w:rsidR="00720D11" w:rsidRPr="00370AAF">
        <w:rPr>
          <w:b/>
          <w:sz w:val="24"/>
          <w:szCs w:val="24"/>
        </w:rPr>
        <w:t xml:space="preserve">Unsecured Claims: </w:t>
      </w:r>
    </w:p>
    <w:p w:rsidR="00D112D1" w:rsidRPr="00370AAF" w:rsidRDefault="00C5099D" w:rsidP="006A507E">
      <w:pPr>
        <w:widowControl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jc w:val="both"/>
        <w:rPr>
          <w:sz w:val="24"/>
          <w:szCs w:val="24"/>
        </w:rPr>
      </w:pPr>
      <w:r w:rsidRPr="00370AAF">
        <w:rPr>
          <w:sz w:val="24"/>
          <w:szCs w:val="24"/>
        </w:rPr>
        <w:t xml:space="preserve">Subsequent to dividends to priority and secured creditors, dividends to allowed non-priority                             </w:t>
      </w:r>
      <w:r w:rsidR="006A507E" w:rsidRPr="00370AAF">
        <w:rPr>
          <w:sz w:val="24"/>
          <w:szCs w:val="24"/>
        </w:rPr>
        <w:t xml:space="preserve">                               </w:t>
      </w:r>
      <w:r w:rsidRPr="00370AAF">
        <w:rPr>
          <w:sz w:val="24"/>
          <w:szCs w:val="24"/>
        </w:rPr>
        <w:t>general unsecured creditors shall be distributed as follows: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2C61E6" w:rsidRPr="00370AAF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4"/>
          <w:szCs w:val="24"/>
        </w:rPr>
      </w:pPr>
      <w:r w:rsidRPr="00370AAF">
        <w:rPr>
          <w:sz w:val="24"/>
          <w:szCs w:val="24"/>
        </w:rPr>
        <w:t>General unse</w:t>
      </w:r>
      <w:r w:rsidR="006A507E" w:rsidRPr="00370AAF">
        <w:rPr>
          <w:sz w:val="24"/>
          <w:szCs w:val="24"/>
        </w:rPr>
        <w:t xml:space="preserve">cured creditors will be paid </w:t>
      </w:r>
      <w:r w:rsidR="006A507E" w:rsidRPr="00370AAF">
        <w:rPr>
          <w:sz w:val="24"/>
          <w:szCs w:val="24"/>
        </w:rPr>
        <w:sym w:font="Symbol" w:char="F0F0"/>
      </w:r>
      <w:r w:rsidRPr="00370AAF">
        <w:rPr>
          <w:sz w:val="24"/>
          <w:szCs w:val="24"/>
        </w:rPr>
        <w:t xml:space="preserve"> a dividend of 100% of their allowed claim </w:t>
      </w:r>
    </w:p>
    <w:p w:rsidR="006A507E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2"/>
          <w:szCs w:val="22"/>
        </w:rPr>
      </w:pPr>
      <w:r w:rsidRPr="00370AAF">
        <w:rPr>
          <w:sz w:val="24"/>
          <w:szCs w:val="24"/>
        </w:rPr>
        <w:t>or</w:t>
      </w:r>
      <w:r w:rsidR="00B01129" w:rsidRPr="00370AAF">
        <w:rPr>
          <w:sz w:val="24"/>
          <w:szCs w:val="24"/>
        </w:rPr>
        <w:t xml:space="preserve"> </w:t>
      </w:r>
      <w:r w:rsidR="00B01129" w:rsidRPr="00370AAF">
        <w:rPr>
          <w:sz w:val="24"/>
          <w:szCs w:val="24"/>
        </w:rPr>
        <w:sym w:font="Symbol" w:char="F0F0"/>
      </w:r>
      <w:r w:rsidR="00B01129" w:rsidRPr="00370AAF">
        <w:rPr>
          <w:sz w:val="24"/>
          <w:szCs w:val="24"/>
        </w:rPr>
        <w:t xml:space="preserve"> </w:t>
      </w:r>
      <w:r w:rsidRPr="00370AAF">
        <w:rPr>
          <w:sz w:val="24"/>
          <w:szCs w:val="24"/>
        </w:rPr>
        <w:t xml:space="preserve">a pro rata dividend of </w:t>
      </w:r>
    </w:p>
    <w:p w:rsidR="00D112D1" w:rsidRPr="00370AAF" w:rsidRDefault="006A50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4"/>
          <w:szCs w:val="24"/>
        </w:rPr>
      </w:pPr>
      <w:r w:rsidRPr="00370AAF">
        <w:rPr>
          <w:sz w:val="24"/>
          <w:szCs w:val="24"/>
        </w:rPr>
        <w:sym w:font="Symbol" w:char="F0F0"/>
      </w:r>
      <w:r w:rsidRPr="00370AAF">
        <w:rPr>
          <w:sz w:val="24"/>
          <w:szCs w:val="24"/>
        </w:rPr>
        <w:t xml:space="preserve"> </w:t>
      </w:r>
      <w:r w:rsidR="00C5099D" w:rsidRPr="00370AAF">
        <w:rPr>
          <w:sz w:val="24"/>
          <w:szCs w:val="24"/>
        </w:rPr>
        <w:t xml:space="preserve">1. _____________________________________ BIOC or </w:t>
      </w:r>
    </w:p>
    <w:p w:rsidR="008A5FD8" w:rsidRDefault="00B01129" w:rsidP="008A5F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 w:rsidRPr="00370AAF">
        <w:rPr>
          <w:sz w:val="24"/>
          <w:szCs w:val="24"/>
        </w:rPr>
        <w:sym w:font="Symbol" w:char="F0F0"/>
      </w:r>
      <w:r w:rsidR="008A5FD8">
        <w:rPr>
          <w:sz w:val="24"/>
          <w:szCs w:val="24"/>
        </w:rPr>
        <w:t xml:space="preserve"> </w:t>
      </w:r>
      <w:r w:rsidR="00C5099D" w:rsidRPr="00370AAF">
        <w:rPr>
          <w:sz w:val="24"/>
          <w:szCs w:val="24"/>
        </w:rPr>
        <w:t>2. __________________Disp. Income x 60 months as calculated under Section 1325(b), or</w:t>
      </w:r>
      <w:r w:rsidR="00F60BF6" w:rsidRPr="00370AAF">
        <w:rPr>
          <w:sz w:val="24"/>
          <w:szCs w:val="24"/>
        </w:rPr>
        <w:t xml:space="preserve">     </w:t>
      </w:r>
    </w:p>
    <w:p w:rsidR="00D112D1" w:rsidRPr="00811FC3" w:rsidRDefault="00B011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2"/>
          <w:szCs w:val="22"/>
        </w:rPr>
      </w:pPr>
      <w:r w:rsidRPr="00370AAF">
        <w:rPr>
          <w:sz w:val="24"/>
          <w:szCs w:val="24"/>
        </w:rPr>
        <w:sym w:font="Symbol" w:char="F0F0"/>
      </w:r>
      <w:r w:rsidRPr="00370AAF">
        <w:rPr>
          <w:sz w:val="24"/>
          <w:szCs w:val="24"/>
        </w:rPr>
        <w:t xml:space="preserve"> </w:t>
      </w:r>
      <w:r w:rsidR="00F60BF6" w:rsidRPr="00370AAF">
        <w:rPr>
          <w:sz w:val="24"/>
          <w:szCs w:val="24"/>
        </w:rPr>
        <w:t>3</w:t>
      </w:r>
      <w:r w:rsidRPr="00370AAF">
        <w:rPr>
          <w:sz w:val="24"/>
          <w:szCs w:val="24"/>
        </w:rPr>
        <w:t>.</w:t>
      </w:r>
      <w:r w:rsidR="00C5099D" w:rsidRPr="00370AAF">
        <w:rPr>
          <w:sz w:val="24"/>
          <w:szCs w:val="24"/>
        </w:rPr>
        <w:t xml:space="preserve"> a pro-rata dividend</w:t>
      </w:r>
      <w:r w:rsidR="00F60BF6" w:rsidRPr="00370AAF">
        <w:rPr>
          <w:sz w:val="24"/>
          <w:szCs w:val="24"/>
        </w:rPr>
        <w:t xml:space="preserve"> from the base plan</w:t>
      </w:r>
      <w:r w:rsidR="00C5099D" w:rsidRPr="00370AAF">
        <w:rPr>
          <w:sz w:val="24"/>
          <w:szCs w:val="24"/>
        </w:rPr>
        <w:t>, if any.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D112D1" w:rsidRPr="008A5FD8" w:rsidRDefault="00C24740" w:rsidP="00985264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jc w:val="both"/>
        <w:rPr>
          <w:sz w:val="24"/>
          <w:szCs w:val="24"/>
        </w:rPr>
      </w:pPr>
      <w:r w:rsidRPr="008A5FD8">
        <w:rPr>
          <w:sz w:val="24"/>
          <w:szCs w:val="24"/>
        </w:rPr>
        <w:lastRenderedPageBreak/>
        <w:t xml:space="preserve">  </w:t>
      </w:r>
      <w:r w:rsidR="00720D11" w:rsidRPr="008A5FD8">
        <w:rPr>
          <w:b/>
          <w:sz w:val="24"/>
          <w:szCs w:val="24"/>
        </w:rPr>
        <w:t xml:space="preserve">Leases or Executory Contracts: </w:t>
      </w:r>
      <w:r w:rsidR="001A459E" w:rsidRPr="008A5FD8">
        <w:rPr>
          <w:b/>
          <w:sz w:val="24"/>
          <w:szCs w:val="24"/>
        </w:rPr>
        <w:t xml:space="preserve"> </w:t>
      </w:r>
      <w:r w:rsidR="00C5099D" w:rsidRPr="008A5FD8">
        <w:rPr>
          <w:sz w:val="24"/>
          <w:szCs w:val="24"/>
        </w:rPr>
        <w:t>(If applicable)</w:t>
      </w:r>
      <w:r w:rsidR="002C61E6" w:rsidRPr="008A5FD8">
        <w:rPr>
          <w:sz w:val="24"/>
          <w:szCs w:val="24"/>
        </w:rPr>
        <w:t xml:space="preserve"> </w:t>
      </w:r>
      <w:r w:rsidR="00C5099D" w:rsidRPr="008A5FD8">
        <w:rPr>
          <w:sz w:val="24"/>
          <w:szCs w:val="24"/>
        </w:rPr>
        <w:t xml:space="preserve"> The following leases or executory contracts of the debtor will be treated as follows:</w:t>
      </w:r>
    </w:p>
    <w:p w:rsidR="002C61E6" w:rsidRPr="008A5FD8" w:rsidRDefault="002C61E6" w:rsidP="002C61E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D112D1" w:rsidRPr="00811FC3" w:rsidRDefault="001948DA" w:rsidP="009852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540"/>
        <w:rPr>
          <w:sz w:val="22"/>
          <w:szCs w:val="22"/>
        </w:rPr>
      </w:pPr>
      <w:r w:rsidRPr="008A5FD8">
        <w:rPr>
          <w:b/>
          <w:sz w:val="24"/>
          <w:szCs w:val="24"/>
        </w:rPr>
        <w:t>V</w:t>
      </w:r>
      <w:r w:rsidR="00720D11" w:rsidRPr="008A5FD8">
        <w:rPr>
          <w:sz w:val="24"/>
          <w:szCs w:val="24"/>
        </w:rPr>
        <w:t>.</w:t>
      </w:r>
      <w:r w:rsidR="00415227" w:rsidRPr="008A5FD8">
        <w:rPr>
          <w:sz w:val="24"/>
          <w:szCs w:val="24"/>
        </w:rPr>
        <w:t xml:space="preserve"> </w:t>
      </w:r>
      <w:r w:rsidR="00C24740" w:rsidRPr="008A5FD8">
        <w:rPr>
          <w:sz w:val="24"/>
          <w:szCs w:val="24"/>
        </w:rPr>
        <w:t xml:space="preserve">  </w:t>
      </w:r>
      <w:r w:rsidR="00720D11" w:rsidRPr="008A5FD8">
        <w:rPr>
          <w:b/>
          <w:sz w:val="24"/>
          <w:szCs w:val="24"/>
        </w:rPr>
        <w:t>Vesting of Property:</w:t>
      </w:r>
      <w:r w:rsidR="00720D11" w:rsidRPr="008A5FD8">
        <w:rPr>
          <w:sz w:val="24"/>
          <w:szCs w:val="24"/>
        </w:rPr>
        <w:t xml:space="preserve"> </w:t>
      </w:r>
      <w:r w:rsidR="00C5099D" w:rsidRPr="008A5FD8">
        <w:rPr>
          <w:sz w:val="24"/>
          <w:szCs w:val="24"/>
        </w:rPr>
        <w:t xml:space="preserve"> Title to Debtor’s property shall revest in the Debtor on confirmation of the Plan, except for undistributed plan payments held by the Trustee. </w:t>
      </w:r>
      <w:r w:rsidR="00FF0854" w:rsidRPr="008A5FD8">
        <w:rPr>
          <w:sz w:val="24"/>
          <w:szCs w:val="24"/>
        </w:rPr>
        <w:t>Unless otherwise ordered, u</w:t>
      </w:r>
      <w:r w:rsidR="00C5099D" w:rsidRPr="008A5FD8">
        <w:rPr>
          <w:sz w:val="24"/>
          <w:szCs w:val="24"/>
        </w:rPr>
        <w:t>pon conversion of this case to Chapter 7</w:t>
      </w:r>
      <w:r w:rsidR="00853CD7" w:rsidRPr="008A5FD8">
        <w:rPr>
          <w:sz w:val="24"/>
          <w:szCs w:val="24"/>
        </w:rPr>
        <w:t xml:space="preserve"> </w:t>
      </w:r>
      <w:r w:rsidR="00720D11" w:rsidRPr="008A5FD8">
        <w:rPr>
          <w:sz w:val="24"/>
          <w:szCs w:val="24"/>
        </w:rPr>
        <w:t>all undistributed plan payments</w:t>
      </w:r>
      <w:r w:rsidR="00811FC3" w:rsidRPr="008A5FD8">
        <w:rPr>
          <w:sz w:val="24"/>
          <w:szCs w:val="24"/>
        </w:rPr>
        <w:t xml:space="preserve"> received from </w:t>
      </w:r>
      <w:r w:rsidR="00BD62A9" w:rsidRPr="008A5FD8">
        <w:rPr>
          <w:sz w:val="24"/>
          <w:szCs w:val="24"/>
        </w:rPr>
        <w:t xml:space="preserve">a </w:t>
      </w:r>
      <w:r w:rsidR="00811FC3" w:rsidRPr="008A5FD8">
        <w:rPr>
          <w:sz w:val="24"/>
          <w:szCs w:val="24"/>
        </w:rPr>
        <w:t xml:space="preserve">debtor’s post-petition wages </w:t>
      </w:r>
      <w:r w:rsidR="00720D11" w:rsidRPr="008A5FD8">
        <w:rPr>
          <w:sz w:val="24"/>
          <w:szCs w:val="24"/>
        </w:rPr>
        <w:t>shall be refunded to the debtor(s).</w:t>
      </w:r>
      <w:r w:rsidR="00C5099D" w:rsidRPr="008A5FD8">
        <w:rPr>
          <w:sz w:val="24"/>
          <w:szCs w:val="24"/>
        </w:rPr>
        <w:t xml:space="preserve"> </w:t>
      </w:r>
      <w:r w:rsidR="00720D11" w:rsidRPr="008A5FD8">
        <w:rPr>
          <w:sz w:val="24"/>
          <w:szCs w:val="24"/>
        </w:rPr>
        <w:t>Upon dismissal,</w:t>
      </w:r>
      <w:r w:rsidR="00C5099D" w:rsidRPr="008A5FD8">
        <w:rPr>
          <w:sz w:val="24"/>
          <w:szCs w:val="24"/>
        </w:rPr>
        <w:t xml:space="preserve"> </w:t>
      </w:r>
      <w:r w:rsidR="00FF0854" w:rsidRPr="008A5FD8">
        <w:rPr>
          <w:sz w:val="24"/>
          <w:szCs w:val="24"/>
        </w:rPr>
        <w:t xml:space="preserve">unless otherwise ordered, </w:t>
      </w:r>
      <w:r w:rsidR="00C5099D" w:rsidRPr="008A5FD8">
        <w:rPr>
          <w:sz w:val="24"/>
          <w:szCs w:val="24"/>
        </w:rPr>
        <w:t>the Trustee is authorized to disburse undistributed plan payments to allowed claimants in accordance with this Plan.</w:t>
      </w:r>
      <w:r w:rsidR="00C5099D" w:rsidRPr="00811FC3">
        <w:rPr>
          <w:sz w:val="22"/>
          <w:szCs w:val="22"/>
        </w:rPr>
        <w:t xml:space="preserve"> </w:t>
      </w:r>
    </w:p>
    <w:p w:rsidR="00C24740" w:rsidRDefault="00C24740" w:rsidP="00C247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2"/>
        <w:rPr>
          <w:sz w:val="22"/>
          <w:szCs w:val="22"/>
        </w:rPr>
      </w:pPr>
    </w:p>
    <w:p w:rsidR="00D112D1" w:rsidRPr="008A5FD8" w:rsidRDefault="00C24740" w:rsidP="00C247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8"/>
        <w:rPr>
          <w:sz w:val="24"/>
          <w:szCs w:val="24"/>
        </w:rPr>
      </w:pPr>
      <w:r w:rsidRPr="008A5FD8">
        <w:rPr>
          <w:b/>
          <w:sz w:val="24"/>
          <w:szCs w:val="24"/>
        </w:rPr>
        <w:t xml:space="preserve">VI.  </w:t>
      </w:r>
      <w:r w:rsidR="002C61E6" w:rsidRPr="008A5FD8">
        <w:rPr>
          <w:b/>
          <w:sz w:val="24"/>
          <w:szCs w:val="24"/>
        </w:rPr>
        <w:t>Nonstandard Provisions</w:t>
      </w:r>
      <w:r w:rsidR="002C61E6" w:rsidRPr="008A5FD8">
        <w:rPr>
          <w:sz w:val="24"/>
          <w:szCs w:val="24"/>
        </w:rPr>
        <w:t xml:space="preserve">: </w:t>
      </w:r>
      <w:r w:rsidR="001A459E" w:rsidRPr="008A5FD8">
        <w:rPr>
          <w:sz w:val="24"/>
          <w:szCs w:val="24"/>
        </w:rPr>
        <w:t xml:space="preserve"> </w:t>
      </w:r>
      <w:r w:rsidR="00A569D3" w:rsidRPr="008A5FD8">
        <w:rPr>
          <w:sz w:val="24"/>
          <w:szCs w:val="24"/>
        </w:rPr>
        <w:t xml:space="preserve">Any other nonstandard provision placed elsewhere in this plan is </w:t>
      </w:r>
      <w:r w:rsidR="002C61E6" w:rsidRPr="008A5FD8">
        <w:rPr>
          <w:sz w:val="24"/>
          <w:szCs w:val="24"/>
        </w:rPr>
        <w:t>void.</w:t>
      </w:r>
    </w:p>
    <w:p w:rsidR="003E27A4" w:rsidRPr="003E27A4" w:rsidRDefault="003E27A4" w:rsidP="003E27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2"/>
        <w:rPr>
          <w:sz w:val="22"/>
          <w:szCs w:val="22"/>
        </w:rPr>
      </w:pPr>
    </w:p>
    <w:p w:rsidR="00D112D1" w:rsidRPr="008A5FD8" w:rsidRDefault="001948DA" w:rsidP="009852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right="-288" w:hanging="540"/>
        <w:rPr>
          <w:sz w:val="24"/>
          <w:szCs w:val="24"/>
        </w:rPr>
      </w:pPr>
      <w:r w:rsidRPr="008A5FD8">
        <w:rPr>
          <w:b/>
          <w:sz w:val="24"/>
          <w:szCs w:val="24"/>
        </w:rPr>
        <w:t>VII</w:t>
      </w:r>
      <w:r w:rsidR="00C5099D" w:rsidRPr="008A5FD8">
        <w:rPr>
          <w:b/>
          <w:sz w:val="24"/>
          <w:szCs w:val="24"/>
        </w:rPr>
        <w:t>.</w:t>
      </w:r>
      <w:r w:rsidR="00F60BF6" w:rsidRPr="008A5FD8">
        <w:rPr>
          <w:b/>
          <w:sz w:val="24"/>
          <w:szCs w:val="24"/>
        </w:rPr>
        <w:t xml:space="preserve"> </w:t>
      </w:r>
      <w:r w:rsidR="00415227" w:rsidRPr="008A5FD8">
        <w:rPr>
          <w:b/>
          <w:sz w:val="24"/>
          <w:szCs w:val="24"/>
        </w:rPr>
        <w:t>Filing Proof of Claim Required</w:t>
      </w:r>
      <w:r w:rsidR="00415227" w:rsidRPr="008A5FD8">
        <w:rPr>
          <w:sz w:val="24"/>
          <w:szCs w:val="24"/>
        </w:rPr>
        <w:t xml:space="preserve">: </w:t>
      </w:r>
      <w:r w:rsidR="00C5099D" w:rsidRPr="008A5FD8">
        <w:rPr>
          <w:sz w:val="24"/>
          <w:szCs w:val="24"/>
        </w:rPr>
        <w:t xml:space="preserve"> A proof of claim must be filed in order to share in distributions under the plan. A proof of claim may be filed either electronically or as paper. To file an electronic claim,</w:t>
      </w:r>
      <w:r w:rsidR="002C61E6" w:rsidRPr="008A5FD8">
        <w:rPr>
          <w:sz w:val="24"/>
          <w:szCs w:val="24"/>
        </w:rPr>
        <w:t xml:space="preserve"> </w:t>
      </w:r>
      <w:r w:rsidR="00C5099D" w:rsidRPr="008A5FD8">
        <w:rPr>
          <w:sz w:val="24"/>
          <w:szCs w:val="24"/>
        </w:rPr>
        <w:t xml:space="preserve">go to </w:t>
      </w:r>
      <w:r w:rsidR="00D47199" w:rsidRPr="008A5FD8">
        <w:rPr>
          <w:sz w:val="24"/>
          <w:szCs w:val="24"/>
        </w:rPr>
        <w:t xml:space="preserve">the </w:t>
      </w:r>
      <w:r w:rsidR="00C5099D" w:rsidRPr="008A5FD8">
        <w:rPr>
          <w:sz w:val="24"/>
          <w:szCs w:val="24"/>
        </w:rPr>
        <w:t>website</w:t>
      </w:r>
      <w:r w:rsidR="00D47199" w:rsidRPr="008A5FD8">
        <w:rPr>
          <w:sz w:val="24"/>
          <w:szCs w:val="24"/>
        </w:rPr>
        <w:t xml:space="preserve"> </w:t>
      </w:r>
      <w:hyperlink r:id="rId8" w:history="1">
        <w:r w:rsidR="00D47199" w:rsidRPr="008A5FD8">
          <w:rPr>
            <w:rStyle w:val="Hyperlink"/>
            <w:sz w:val="24"/>
            <w:szCs w:val="24"/>
          </w:rPr>
          <w:t>www.deb.uscourts.gov</w:t>
        </w:r>
      </w:hyperlink>
      <w:r w:rsidR="00D47199" w:rsidRPr="008A5FD8">
        <w:rPr>
          <w:sz w:val="24"/>
          <w:szCs w:val="24"/>
        </w:rPr>
        <w:t xml:space="preserve"> </w:t>
      </w:r>
      <w:r w:rsidR="00C5099D" w:rsidRPr="008A5FD8">
        <w:rPr>
          <w:sz w:val="24"/>
          <w:szCs w:val="24"/>
        </w:rPr>
        <w:t xml:space="preserve">and click on </w:t>
      </w:r>
      <w:r w:rsidR="00D47199" w:rsidRPr="008A5FD8">
        <w:rPr>
          <w:sz w:val="24"/>
          <w:szCs w:val="24"/>
        </w:rPr>
        <w:t>“File a Claim” and follow the instructions.</w:t>
      </w:r>
      <w:r w:rsidR="00C5099D" w:rsidRPr="008A5FD8">
        <w:rPr>
          <w:sz w:val="24"/>
          <w:szCs w:val="24"/>
        </w:rPr>
        <w:t xml:space="preserve"> Once the necessary information is entered the form will be automatically generated. To obtain a claim form to file a paper claim, go </w:t>
      </w:r>
      <w:r w:rsidR="00D47199" w:rsidRPr="008A5FD8">
        <w:rPr>
          <w:sz w:val="24"/>
          <w:szCs w:val="24"/>
        </w:rPr>
        <w:t>to the</w:t>
      </w:r>
      <w:r w:rsidR="00C5099D" w:rsidRPr="008A5FD8">
        <w:rPr>
          <w:sz w:val="24"/>
          <w:szCs w:val="24"/>
        </w:rPr>
        <w:t xml:space="preserve"> website</w:t>
      </w:r>
      <w:r w:rsidR="00D47199" w:rsidRPr="008A5FD8">
        <w:rPr>
          <w:sz w:val="24"/>
          <w:szCs w:val="24"/>
        </w:rPr>
        <w:t xml:space="preserve"> </w:t>
      </w:r>
      <w:hyperlink r:id="rId9" w:history="1">
        <w:r w:rsidR="008B5AF2" w:rsidRPr="008A5FD8">
          <w:rPr>
            <w:rStyle w:val="Hyperlink"/>
            <w:sz w:val="24"/>
            <w:szCs w:val="24"/>
          </w:rPr>
          <w:t>www.uscourts.gov</w:t>
        </w:r>
      </w:hyperlink>
      <w:r w:rsidR="008B5AF2" w:rsidRPr="008A5FD8">
        <w:rPr>
          <w:sz w:val="24"/>
          <w:szCs w:val="24"/>
        </w:rPr>
        <w:t xml:space="preserve"> </w:t>
      </w:r>
      <w:r w:rsidR="00D47199" w:rsidRPr="008A5FD8">
        <w:rPr>
          <w:sz w:val="24"/>
          <w:szCs w:val="24"/>
        </w:rPr>
        <w:t>and</w:t>
      </w:r>
      <w:r w:rsidR="00C5099D" w:rsidRPr="008A5FD8">
        <w:rPr>
          <w:sz w:val="24"/>
          <w:szCs w:val="24"/>
        </w:rPr>
        <w:t xml:space="preserve"> click on </w:t>
      </w:r>
      <w:r w:rsidR="00D47199" w:rsidRPr="008A5FD8">
        <w:rPr>
          <w:sz w:val="24"/>
          <w:szCs w:val="24"/>
        </w:rPr>
        <w:t>“Services and Forms, then click on Bankruptcy Forms, the Select B410-Proof of Claim</w:t>
      </w:r>
      <w:r w:rsidR="00C5099D" w:rsidRPr="008A5FD8">
        <w:rPr>
          <w:sz w:val="24"/>
          <w:szCs w:val="24"/>
        </w:rPr>
        <w:t>. Completed paper claims should be delivered or mailed to United States Bankruptcy Court, Attn: Claims, 824 Market Street, 3</w:t>
      </w:r>
      <w:r w:rsidR="00C5099D" w:rsidRPr="008A5FD8">
        <w:rPr>
          <w:sz w:val="24"/>
          <w:szCs w:val="24"/>
          <w:vertAlign w:val="superscript"/>
        </w:rPr>
        <w:t>rd</w:t>
      </w:r>
      <w:r w:rsidR="00C5099D" w:rsidRPr="008A5FD8">
        <w:rPr>
          <w:sz w:val="24"/>
          <w:szCs w:val="24"/>
        </w:rPr>
        <w:t xml:space="preserve"> Floor,</w:t>
      </w:r>
      <w:r w:rsidR="00D47199" w:rsidRPr="008A5FD8">
        <w:rPr>
          <w:sz w:val="24"/>
          <w:szCs w:val="24"/>
        </w:rPr>
        <w:t xml:space="preserve"> W</w:t>
      </w:r>
      <w:r w:rsidR="00C5099D" w:rsidRPr="008A5FD8">
        <w:rPr>
          <w:sz w:val="24"/>
          <w:szCs w:val="24"/>
        </w:rPr>
        <w:t>ilmington,</w:t>
      </w:r>
      <w:r w:rsidR="00F60BF6" w:rsidRPr="008A5FD8">
        <w:rPr>
          <w:sz w:val="24"/>
          <w:szCs w:val="24"/>
        </w:rPr>
        <w:t xml:space="preserve"> </w:t>
      </w:r>
      <w:r w:rsidR="00C5099D" w:rsidRPr="008A5FD8">
        <w:rPr>
          <w:sz w:val="24"/>
          <w:szCs w:val="24"/>
        </w:rPr>
        <w:t>Delaware 19801.</w:t>
      </w:r>
    </w:p>
    <w:p w:rsidR="00D112D1" w:rsidRPr="00811FC3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D112D1" w:rsidRPr="008A5FD8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D112D1" w:rsidRPr="008A5FD8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  <w:r w:rsidRPr="008A5FD8">
        <w:rPr>
          <w:sz w:val="24"/>
          <w:szCs w:val="24"/>
        </w:rPr>
        <w:t>_____________________________</w:t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  <w:t>________________________</w:t>
      </w:r>
    </w:p>
    <w:p w:rsidR="00D112D1" w:rsidRPr="008A5FD8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  <w:r w:rsidRPr="008A5FD8">
        <w:rPr>
          <w:sz w:val="24"/>
          <w:szCs w:val="24"/>
        </w:rPr>
        <w:t>Debtor's Signature</w:t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  <w:t>Date</w:t>
      </w:r>
    </w:p>
    <w:p w:rsidR="00D112D1" w:rsidRPr="008A5FD8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D112D1" w:rsidRPr="008A5FD8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D112D1" w:rsidRPr="008A5FD8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  <w:r w:rsidRPr="008A5FD8">
        <w:rPr>
          <w:sz w:val="24"/>
          <w:szCs w:val="24"/>
        </w:rPr>
        <w:t>_____________________________</w:t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  <w:t>________________________</w:t>
      </w:r>
    </w:p>
    <w:p w:rsidR="00D112D1" w:rsidRPr="008A5FD8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  <w:r w:rsidRPr="008A5FD8">
        <w:rPr>
          <w:sz w:val="24"/>
          <w:szCs w:val="24"/>
        </w:rPr>
        <w:t xml:space="preserve">Joint </w:t>
      </w:r>
      <w:r w:rsidR="00961C29">
        <w:rPr>
          <w:sz w:val="24"/>
          <w:szCs w:val="24"/>
        </w:rPr>
        <w:t>Debtor's Signature</w:t>
      </w:r>
      <w:r w:rsidR="00961C29">
        <w:rPr>
          <w:sz w:val="24"/>
          <w:szCs w:val="24"/>
        </w:rPr>
        <w:tab/>
      </w:r>
      <w:r w:rsidR="00961C29">
        <w:rPr>
          <w:sz w:val="24"/>
          <w:szCs w:val="24"/>
        </w:rPr>
        <w:tab/>
      </w:r>
      <w:r w:rsidR="00961C29">
        <w:rPr>
          <w:sz w:val="24"/>
          <w:szCs w:val="24"/>
        </w:rPr>
        <w:tab/>
      </w:r>
      <w:r w:rsidR="00961C29">
        <w:rPr>
          <w:sz w:val="24"/>
          <w:szCs w:val="24"/>
        </w:rPr>
        <w:tab/>
      </w:r>
      <w:r w:rsidR="00961C29">
        <w:rPr>
          <w:sz w:val="24"/>
          <w:szCs w:val="24"/>
        </w:rPr>
        <w:tab/>
      </w:r>
      <w:r w:rsidR="00961C29">
        <w:rPr>
          <w:sz w:val="24"/>
          <w:szCs w:val="24"/>
        </w:rPr>
        <w:tab/>
      </w:r>
      <w:r w:rsidR="00961C29">
        <w:rPr>
          <w:sz w:val="24"/>
          <w:szCs w:val="24"/>
        </w:rPr>
        <w:tab/>
      </w:r>
      <w:r w:rsidRPr="008A5FD8">
        <w:rPr>
          <w:sz w:val="24"/>
          <w:szCs w:val="24"/>
        </w:rPr>
        <w:t>Date</w:t>
      </w:r>
    </w:p>
    <w:p w:rsidR="00D112D1" w:rsidRPr="008A5FD8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A569D3" w:rsidRPr="008A5FD8" w:rsidRDefault="00A569D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  <w:r w:rsidRPr="008A5FD8">
        <w:rPr>
          <w:b/>
          <w:sz w:val="24"/>
          <w:szCs w:val="24"/>
        </w:rPr>
        <w:t>The undersigned certifies that this plan contains no nonstandard provision</w:t>
      </w:r>
      <w:r w:rsidR="00985264" w:rsidRPr="008A5FD8">
        <w:rPr>
          <w:b/>
          <w:sz w:val="24"/>
          <w:szCs w:val="24"/>
        </w:rPr>
        <w:t xml:space="preserve"> </w:t>
      </w:r>
      <w:r w:rsidR="002D3231" w:rsidRPr="008A5FD8">
        <w:rPr>
          <w:b/>
          <w:sz w:val="24"/>
          <w:szCs w:val="24"/>
        </w:rPr>
        <w:t>o</w:t>
      </w:r>
      <w:r w:rsidRPr="008A5FD8">
        <w:rPr>
          <w:b/>
          <w:sz w:val="24"/>
          <w:szCs w:val="24"/>
        </w:rPr>
        <w:t>ther</w:t>
      </w:r>
      <w:r w:rsidR="002D3231" w:rsidRPr="008A5FD8">
        <w:rPr>
          <w:b/>
          <w:sz w:val="24"/>
          <w:szCs w:val="24"/>
        </w:rPr>
        <w:t xml:space="preserve"> </w:t>
      </w:r>
      <w:r w:rsidRPr="008A5FD8">
        <w:rPr>
          <w:b/>
          <w:sz w:val="24"/>
          <w:szCs w:val="24"/>
        </w:rPr>
        <w:t xml:space="preserve">than as set forth in paragraph </w:t>
      </w:r>
      <w:r w:rsidR="001948DA" w:rsidRPr="008A5FD8">
        <w:rPr>
          <w:b/>
          <w:sz w:val="24"/>
          <w:szCs w:val="24"/>
        </w:rPr>
        <w:t>VI</w:t>
      </w:r>
      <w:r w:rsidRPr="008A5FD8">
        <w:rPr>
          <w:b/>
          <w:sz w:val="24"/>
          <w:szCs w:val="24"/>
        </w:rPr>
        <w:t xml:space="preserve"> above</w:t>
      </w:r>
      <w:r w:rsidR="0044560D" w:rsidRPr="008A5FD8">
        <w:rPr>
          <w:b/>
          <w:sz w:val="24"/>
          <w:szCs w:val="24"/>
        </w:rPr>
        <w:t>.</w:t>
      </w:r>
    </w:p>
    <w:p w:rsidR="00D112D1" w:rsidRPr="008A5FD8" w:rsidRDefault="00D112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:rsidR="001A459E" w:rsidRPr="008A5FD8" w:rsidRDefault="001A45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</w:p>
    <w:p w:rsidR="00D112D1" w:rsidRPr="008A5FD8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  <w:r w:rsidRPr="008A5FD8">
        <w:rPr>
          <w:sz w:val="24"/>
          <w:szCs w:val="24"/>
        </w:rPr>
        <w:t>_____________________________</w:t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</w:r>
      <w:r w:rsidRPr="008A5FD8">
        <w:rPr>
          <w:sz w:val="24"/>
          <w:szCs w:val="24"/>
        </w:rPr>
        <w:tab/>
        <w:t>________________________</w:t>
      </w:r>
    </w:p>
    <w:p w:rsidR="00FF0854" w:rsidRPr="008A5FD8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  <w:r w:rsidRPr="008A5FD8">
        <w:rPr>
          <w:sz w:val="24"/>
          <w:szCs w:val="24"/>
        </w:rPr>
        <w:t>Attorney for Debtor(s)</w:t>
      </w:r>
      <w:r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4D62DA" w:rsidRPr="008A5FD8">
        <w:rPr>
          <w:sz w:val="24"/>
          <w:szCs w:val="24"/>
        </w:rPr>
        <w:t>Date</w:t>
      </w:r>
    </w:p>
    <w:p w:rsidR="00FF0854" w:rsidRPr="008A5FD8" w:rsidRDefault="00FF08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</w:p>
    <w:p w:rsidR="008D4879" w:rsidRPr="008A5FD8" w:rsidRDefault="008D48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</w:p>
    <w:p w:rsidR="00FF0854" w:rsidRPr="008A5FD8" w:rsidRDefault="00FF08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sz w:val="24"/>
          <w:szCs w:val="24"/>
        </w:rPr>
      </w:pPr>
      <w:r w:rsidRPr="008A5FD8">
        <w:rPr>
          <w:sz w:val="24"/>
          <w:szCs w:val="24"/>
        </w:rPr>
        <w:t>_____________________________</w:t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  <w:t>________________________</w:t>
      </w:r>
    </w:p>
    <w:p w:rsidR="004D62DA" w:rsidRPr="008A5FD8" w:rsidRDefault="00FF0854" w:rsidP="00FF08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 w:rsidRPr="008A5FD8">
        <w:rPr>
          <w:sz w:val="24"/>
          <w:szCs w:val="24"/>
        </w:rPr>
        <w:t>Self-represented Debtor(s)</w:t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CB6E25" w:rsidRPr="008A5FD8">
        <w:rPr>
          <w:sz w:val="24"/>
          <w:szCs w:val="24"/>
        </w:rPr>
        <w:tab/>
      </w:r>
      <w:r w:rsidR="004D62DA" w:rsidRPr="008A5FD8">
        <w:rPr>
          <w:sz w:val="24"/>
          <w:szCs w:val="24"/>
        </w:rPr>
        <w:t>Date</w:t>
      </w:r>
    </w:p>
    <w:p w:rsidR="00C5099D" w:rsidRPr="00811FC3" w:rsidRDefault="00C50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/>
      </w:pPr>
    </w:p>
    <w:sectPr w:rsidR="00C5099D" w:rsidRPr="00811FC3" w:rsidSect="008A3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152" w:bottom="720" w:left="1152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0F" w:rsidRDefault="002B470F" w:rsidP="004B6758">
      <w:r>
        <w:separator/>
      </w:r>
    </w:p>
  </w:endnote>
  <w:endnote w:type="continuationSeparator" w:id="0">
    <w:p w:rsidR="002B470F" w:rsidRDefault="002B470F" w:rsidP="004B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F" w:rsidRDefault="00006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9938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6769E" w:rsidRDefault="0096769E" w:rsidP="0096769E">
            <w:pPr>
              <w:pStyle w:val="Footer"/>
              <w:jc w:val="right"/>
            </w:pPr>
          </w:p>
          <w:p w:rsidR="0096769E" w:rsidRDefault="003E27A4" w:rsidP="006A507E">
            <w:pPr>
              <w:pStyle w:val="Footer"/>
              <w:tabs>
                <w:tab w:val="clear" w:pos="4680"/>
                <w:tab w:val="clear" w:pos="9360"/>
                <w:tab w:val="center" w:pos="4968"/>
                <w:tab w:val="right" w:pos="993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8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E27A4" w:rsidRDefault="002B470F" w:rsidP="0096769E">
            <w:pPr>
              <w:pStyle w:val="Footer"/>
              <w:jc w:val="center"/>
            </w:pPr>
          </w:p>
        </w:sdtContent>
      </w:sdt>
    </w:sdtContent>
  </w:sdt>
  <w:p w:rsidR="003E27A4" w:rsidRDefault="0096769E" w:rsidP="006A507E">
    <w:pPr>
      <w:pStyle w:val="Footer"/>
      <w:tabs>
        <w:tab w:val="clear" w:pos="4680"/>
        <w:tab w:val="clear" w:pos="9360"/>
        <w:tab w:val="center" w:pos="4968"/>
        <w:tab w:val="right" w:pos="9936"/>
      </w:tabs>
      <w:jc w:val="right"/>
    </w:pPr>
    <w:r>
      <w:t>Revised Form 103 (2017)</w:t>
    </w:r>
  </w:p>
  <w:p w:rsidR="006A507E" w:rsidRPr="006A507E" w:rsidRDefault="006A507E" w:rsidP="006A507E">
    <w:pPr>
      <w:pStyle w:val="FooterB"/>
      <w:tabs>
        <w:tab w:val="clear" w:pos="4680"/>
        <w:tab w:val="clear" w:pos="9360"/>
        <w:tab w:val="center" w:pos="4968"/>
        <w:tab w:val="right" w:pos="9936"/>
      </w:tabs>
    </w:pPr>
    <w:r>
      <w:fldChar w:fldCharType="begin"/>
    </w:r>
    <w:r>
      <w:instrText xml:space="preserve"> if </w:instrText>
    </w:r>
    <w:r>
      <w:fldChar w:fldCharType="begin"/>
    </w:r>
    <w:r>
      <w:instrText xml:space="preserve"> PAGE \* Arabic </w:instrText>
    </w:r>
    <w:r>
      <w:fldChar w:fldCharType="separate"/>
    </w:r>
    <w:r w:rsidR="007928FB">
      <w:rPr>
        <w:noProof/>
      </w:rPr>
      <w:instrText>1</w:instrText>
    </w:r>
    <w:r>
      <w:fldChar w:fldCharType="end"/>
    </w:r>
    <w:r>
      <w:instrText xml:space="preserve">= 3 "798888-WILSR01A - MSW"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F" w:rsidRDefault="00006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0F" w:rsidRDefault="002B470F" w:rsidP="004B6758">
      <w:r>
        <w:separator/>
      </w:r>
    </w:p>
  </w:footnote>
  <w:footnote w:type="continuationSeparator" w:id="0">
    <w:p w:rsidR="002B470F" w:rsidRDefault="002B470F" w:rsidP="004B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F" w:rsidRDefault="00006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F" w:rsidRDefault="00006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F" w:rsidRDefault="00006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A73"/>
    <w:multiLevelType w:val="hybridMultilevel"/>
    <w:tmpl w:val="B97C5650"/>
    <w:lvl w:ilvl="0" w:tplc="C41E4D9C">
      <w:start w:val="1"/>
      <w:numFmt w:val="bullet"/>
      <w:lvlText w:val=""/>
      <w:lvlJc w:val="left"/>
      <w:pPr>
        <w:ind w:left="2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" w15:restartNumberingAfterBreak="0">
    <w:nsid w:val="1E4916DF"/>
    <w:multiLevelType w:val="hybridMultilevel"/>
    <w:tmpl w:val="1AB057E6"/>
    <w:lvl w:ilvl="0" w:tplc="C41E4D9C">
      <w:start w:val="1"/>
      <w:numFmt w:val="bullet"/>
      <w:lvlText w:val="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55D0471B"/>
    <w:multiLevelType w:val="hybridMultilevel"/>
    <w:tmpl w:val="65B4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D1364"/>
    <w:multiLevelType w:val="hybridMultilevel"/>
    <w:tmpl w:val="1D8CD33C"/>
    <w:lvl w:ilvl="0" w:tplc="2468189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794F"/>
    <w:multiLevelType w:val="hybridMultilevel"/>
    <w:tmpl w:val="52342A8E"/>
    <w:lvl w:ilvl="0" w:tplc="F5322A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E1"/>
    <w:rsid w:val="0000605F"/>
    <w:rsid w:val="00090BE1"/>
    <w:rsid w:val="000959C9"/>
    <w:rsid w:val="000C3355"/>
    <w:rsid w:val="00104975"/>
    <w:rsid w:val="00106D8F"/>
    <w:rsid w:val="001551DF"/>
    <w:rsid w:val="00190C4D"/>
    <w:rsid w:val="001948DA"/>
    <w:rsid w:val="00195777"/>
    <w:rsid w:val="001A459E"/>
    <w:rsid w:val="001A7AB9"/>
    <w:rsid w:val="0022130A"/>
    <w:rsid w:val="002B470F"/>
    <w:rsid w:val="002C61E6"/>
    <w:rsid w:val="002D3231"/>
    <w:rsid w:val="002D350E"/>
    <w:rsid w:val="00300BC8"/>
    <w:rsid w:val="00366D87"/>
    <w:rsid w:val="00370AAF"/>
    <w:rsid w:val="003819AC"/>
    <w:rsid w:val="003E27A4"/>
    <w:rsid w:val="003E3835"/>
    <w:rsid w:val="003E5940"/>
    <w:rsid w:val="00415227"/>
    <w:rsid w:val="0044560D"/>
    <w:rsid w:val="00446BE8"/>
    <w:rsid w:val="004B6758"/>
    <w:rsid w:val="004B6F7F"/>
    <w:rsid w:val="004D62DA"/>
    <w:rsid w:val="00506F4C"/>
    <w:rsid w:val="00510FA2"/>
    <w:rsid w:val="005823AB"/>
    <w:rsid w:val="005C6429"/>
    <w:rsid w:val="005F2FE5"/>
    <w:rsid w:val="006A507E"/>
    <w:rsid w:val="00720D11"/>
    <w:rsid w:val="00773BAF"/>
    <w:rsid w:val="007928FB"/>
    <w:rsid w:val="007F6618"/>
    <w:rsid w:val="00811FC3"/>
    <w:rsid w:val="00853CD7"/>
    <w:rsid w:val="008A3C1D"/>
    <w:rsid w:val="008A5FD8"/>
    <w:rsid w:val="008B5AF2"/>
    <w:rsid w:val="008D4879"/>
    <w:rsid w:val="00901043"/>
    <w:rsid w:val="009330D1"/>
    <w:rsid w:val="00961C29"/>
    <w:rsid w:val="0096769E"/>
    <w:rsid w:val="00985264"/>
    <w:rsid w:val="00A569D3"/>
    <w:rsid w:val="00AB047E"/>
    <w:rsid w:val="00B01129"/>
    <w:rsid w:val="00BD62A9"/>
    <w:rsid w:val="00C24740"/>
    <w:rsid w:val="00C32358"/>
    <w:rsid w:val="00C5099D"/>
    <w:rsid w:val="00CB5536"/>
    <w:rsid w:val="00CB6E25"/>
    <w:rsid w:val="00CD128F"/>
    <w:rsid w:val="00D112D1"/>
    <w:rsid w:val="00D15C2E"/>
    <w:rsid w:val="00D24138"/>
    <w:rsid w:val="00D47199"/>
    <w:rsid w:val="00D50807"/>
    <w:rsid w:val="00DD792C"/>
    <w:rsid w:val="00E017EF"/>
    <w:rsid w:val="00EB561C"/>
    <w:rsid w:val="00EF4324"/>
    <w:rsid w:val="00F35EB2"/>
    <w:rsid w:val="00F60BF6"/>
    <w:rsid w:val="00F71E05"/>
    <w:rsid w:val="00F916B8"/>
    <w:rsid w:val="00FA0501"/>
    <w:rsid w:val="00FF02DB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D66E586B-D143-4A9D-99B7-39D82B9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  <w:szCs w:val="20"/>
    </w:rPr>
  </w:style>
  <w:style w:type="character" w:customStyle="1" w:styleId="DefaultPar4">
    <w:name w:val="Default Par4"/>
    <w:uiPriority w:val="99"/>
    <w:rPr>
      <w:sz w:val="20"/>
      <w:szCs w:val="20"/>
    </w:rPr>
  </w:style>
  <w:style w:type="character" w:customStyle="1" w:styleId="DefaultPar3">
    <w:name w:val="Default Par3"/>
    <w:uiPriority w:val="99"/>
    <w:rPr>
      <w:sz w:val="20"/>
      <w:szCs w:val="20"/>
    </w:rPr>
  </w:style>
  <w:style w:type="character" w:customStyle="1" w:styleId="DefaultPar2">
    <w:name w:val="Default Par2"/>
    <w:uiPriority w:val="99"/>
    <w:rPr>
      <w:sz w:val="20"/>
      <w:szCs w:val="20"/>
    </w:rPr>
  </w:style>
  <w:style w:type="character" w:customStyle="1" w:styleId="DefaultPar1">
    <w:name w:val="Default Par1"/>
    <w:uiPriority w:val="99"/>
    <w:rPr>
      <w:sz w:val="20"/>
      <w:szCs w:val="20"/>
    </w:rPr>
  </w:style>
  <w:style w:type="character" w:customStyle="1" w:styleId="DefaultPara1">
    <w:name w:val="Default Para1"/>
    <w:uiPriority w:val="99"/>
  </w:style>
  <w:style w:type="character" w:customStyle="1" w:styleId="FootnoteRef">
    <w:name w:val="Footnote Ref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75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6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75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19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76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69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69E"/>
    <w:rPr>
      <w:vertAlign w:val="superscript"/>
    </w:rPr>
  </w:style>
  <w:style w:type="character" w:customStyle="1" w:styleId="Draftline">
    <w:name w:val="Draftline"/>
    <w:rsid w:val="0000605F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/>
      <w:color w:val="FF0000"/>
      <w:spacing w:val="0"/>
      <w:w w:val="100"/>
      <w:kern w:val="0"/>
      <w:sz w:val="15"/>
      <w:szCs w:val="24"/>
      <w:u w:val="none"/>
      <w:effect w:val="none"/>
      <w:vertAlign w:val="baseline"/>
      <w:lang w:val="en-CA"/>
    </w:rPr>
  </w:style>
  <w:style w:type="paragraph" w:customStyle="1" w:styleId="FooterB">
    <w:name w:val="Footer B"/>
    <w:link w:val="FooterBChar"/>
    <w:rsid w:val="006A50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15"/>
      <w:szCs w:val="24"/>
      <w:lang w:val="en-CA"/>
    </w:rPr>
  </w:style>
  <w:style w:type="character" w:customStyle="1" w:styleId="FooterBChar">
    <w:name w:val="Footer B Char"/>
    <w:basedOn w:val="DefaultParagraphFont"/>
    <w:link w:val="FooterB"/>
    <w:rsid w:val="006A507E"/>
    <w:rPr>
      <w:rFonts w:ascii="Times New Roman" w:hAnsi="Times New Roman" w:cs="Times New Roman"/>
      <w:sz w:val="15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.uscourts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court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B99F-21F1-4413-853D-FC49DE82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B. Joseph</dc:creator>
  <cp:keywords/>
  <dc:description/>
  <cp:lastModifiedBy>Stephen L. Grant</cp:lastModifiedBy>
  <cp:revision>2</cp:revision>
  <cp:lastPrinted>2016-12-08T22:56:00Z</cp:lastPrinted>
  <dcterms:created xsi:type="dcterms:W3CDTF">2017-01-31T18:48:00Z</dcterms:created>
  <dcterms:modified xsi:type="dcterms:W3CDTF">2017-01-31T18:48:00Z</dcterms:modified>
</cp:coreProperties>
</file>