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A114" w14:textId="77777777" w:rsidR="00E222C5" w:rsidRPr="008B6491" w:rsidRDefault="00E222C5" w:rsidP="00E222C5">
      <w:pPr>
        <w:pStyle w:val="HeadingCenterBold"/>
        <w:rPr>
          <w:u w:val="single"/>
        </w:rPr>
      </w:pPr>
      <w:r w:rsidRPr="008B6491">
        <w:rPr>
          <w:u w:val="single"/>
        </w:rPr>
        <w:t>TABLE OF CONTENTS</w:t>
      </w:r>
    </w:p>
    <w:p w14:paraId="2095725B" w14:textId="77777777" w:rsidR="00E222C5" w:rsidRDefault="00E222C5" w:rsidP="00E222C5">
      <w:pPr>
        <w:pStyle w:val="HeadingRight"/>
        <w:rPr>
          <w:b/>
        </w:rPr>
      </w:pPr>
      <w:r w:rsidRPr="008B6491">
        <w:rPr>
          <w:b/>
        </w:rPr>
        <w:t>Page</w:t>
      </w:r>
    </w:p>
    <w:p w14:paraId="2050CABA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r>
        <w:fldChar w:fldCharType="begin"/>
      </w:r>
      <w:r>
        <w:instrText xml:space="preserve"> TOC \h \z \t "ShortOutlineStyle1,1,ShortOutlineStyle2,2" </w:instrText>
      </w:r>
      <w:r>
        <w:fldChar w:fldCharType="separate"/>
      </w:r>
      <w:hyperlink w:anchor="_Toc62166224" w:history="1">
        <w:r w:rsidRPr="00A3515D">
          <w:rPr>
            <w:rStyle w:val="Hyperlink"/>
            <w:noProof/>
          </w:rPr>
          <w:t>PART 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COMMENCEMENT OF CASE; PROCEEDINGS RELATING TO PETITION AND ORDER FOR RELIEF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7E07D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25" w:history="1">
        <w:r w:rsidRPr="00A3515D">
          <w:rPr>
            <w:rStyle w:val="Hyperlink"/>
            <w:noProof/>
          </w:rPr>
          <w:t>Rule 1001-1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Scope of Rules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001E92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26" w:history="1">
        <w:r w:rsidRPr="00A3515D">
          <w:rPr>
            <w:rStyle w:val="Hyperlink"/>
            <w:noProof/>
          </w:rPr>
          <w:t>Rule 1002-1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Commencement of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A1A1D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27" w:history="1">
        <w:r w:rsidRPr="00A3515D">
          <w:rPr>
            <w:rStyle w:val="Hyperlink"/>
            <w:noProof/>
          </w:rPr>
          <w:t>Rule 1003-1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Entry of Order for Relief on Involuntary 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CB07B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28" w:history="1">
        <w:r w:rsidRPr="00A3515D">
          <w:rPr>
            <w:rStyle w:val="Hyperlink"/>
            <w:noProof/>
          </w:rPr>
          <w:t>Rule 1006-1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Filing Fees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F45B3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29" w:history="1">
        <w:r w:rsidRPr="00A3515D">
          <w:rPr>
            <w:rStyle w:val="Hyperlink"/>
            <w:noProof/>
          </w:rPr>
          <w:t>Rule 1007-1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Lists, Schedules and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5B1A81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0" w:history="1">
        <w:r w:rsidRPr="00A3515D">
          <w:rPr>
            <w:rStyle w:val="Hyperlink"/>
            <w:noProof/>
          </w:rPr>
          <w:t>Rule 1007-2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List of Creditors/Mailing 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14871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1" w:history="1">
        <w:r w:rsidRPr="00A3515D">
          <w:rPr>
            <w:rStyle w:val="Hyperlink"/>
            <w:noProof/>
          </w:rPr>
          <w:t>Rule 1009-1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 by Chapter 7, Chapter 12 or Chapter 13 Debtor to Creditors Not Scheduled Prior to Meeting of Creditors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8ED74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2" w:history="1">
        <w:r w:rsidRPr="00A3515D">
          <w:rPr>
            <w:rStyle w:val="Hyperlink"/>
            <w:noProof/>
          </w:rPr>
          <w:t>Rule 1009-2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 of Amendment of Schedules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E6279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3" w:history="1">
        <w:r w:rsidRPr="00A3515D">
          <w:rPr>
            <w:rStyle w:val="Hyperlink"/>
            <w:noProof/>
          </w:rPr>
          <w:t>Rule 1014-1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Transfer of Cases or Adversary Proceedings to Another District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89D9C6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4" w:history="1">
        <w:r w:rsidRPr="00A3515D">
          <w:rPr>
            <w:rStyle w:val="Hyperlink"/>
            <w:noProof/>
          </w:rPr>
          <w:t>Rule 1015-1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Joint Administration of Cases Pending in the Same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743574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5" w:history="1">
        <w:r w:rsidRPr="00A3515D">
          <w:rPr>
            <w:rStyle w:val="Hyperlink"/>
            <w:noProof/>
          </w:rPr>
          <w:t>Rule 1016-1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Suggestion of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C3389A4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6" w:history="1">
        <w:r w:rsidRPr="00A3515D">
          <w:rPr>
            <w:rStyle w:val="Hyperlink"/>
            <w:noProof/>
          </w:rPr>
          <w:t>Rule 1017-1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Petition Deficiencies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03444F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7" w:history="1">
        <w:r w:rsidRPr="00A3515D">
          <w:rPr>
            <w:rStyle w:val="Hyperlink"/>
            <w:noProof/>
          </w:rPr>
          <w:t>Rule 1017-2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Dismissal of Chapter 11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047E48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38" w:history="1">
        <w:r w:rsidRPr="00A3515D">
          <w:rPr>
            <w:rStyle w:val="Hyperlink"/>
            <w:noProof/>
          </w:rPr>
          <w:t>Rule 1017-3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Closing of Cases by Substantive Consolidation.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1796A3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39" w:history="1">
        <w:r w:rsidRPr="00A3515D">
          <w:rPr>
            <w:rStyle w:val="Hyperlink"/>
            <w:noProof/>
          </w:rPr>
          <w:t>PART 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OFFICERS AND ADMINISTRATION; NOTICES; MEETINGS; EXAMINATIONS; ELECTIONS; ATTORNEYS AND ACCOUNTANTS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0FAEBD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0" w:history="1">
        <w:r w:rsidRPr="00A3515D">
          <w:rPr>
            <w:rStyle w:val="Hyperlink"/>
            <w:noProof/>
          </w:rPr>
          <w:t>Rule 2002-1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Notices to Creditors, Equity Security Holders, United States and United States Trustee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53778D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1" w:history="1">
        <w:r w:rsidRPr="00A3515D">
          <w:rPr>
            <w:rStyle w:val="Hyperlink"/>
            <w:noProof/>
          </w:rPr>
          <w:t>Rule 2003-1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Submission of Interrogatories in Lieu of Live Testimony at Meetings Conducted under 11 U.S.C. § 341 in Chapter 7 and Chapter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C23BE1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2" w:history="1">
        <w:r w:rsidRPr="00A3515D">
          <w:rPr>
            <w:rStyle w:val="Hyperlink"/>
            <w:noProof/>
          </w:rPr>
          <w:t>Rule 2004-1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Rule 2004 Examinations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240B7C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3" w:history="1">
        <w:r w:rsidRPr="00A3515D">
          <w:rPr>
            <w:rStyle w:val="Hyperlink"/>
            <w:noProof/>
          </w:rPr>
          <w:t>Rule 2011-1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Certification of Debtor-in-Possession Status or Trustee Qualification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7D7EA7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4" w:history="1">
        <w:r w:rsidRPr="00A3515D">
          <w:rPr>
            <w:rStyle w:val="Hyperlink"/>
            <w:noProof/>
          </w:rPr>
          <w:t>Rule 2014-1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Employment of Professional Persons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14AE3D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5" w:history="1">
        <w:r w:rsidRPr="00A3515D">
          <w:rPr>
            <w:rStyle w:val="Hyperlink"/>
            <w:noProof/>
          </w:rPr>
          <w:t>Rule 2015-2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Debtor-in-Possession Bank Accounts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114B98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6" w:history="1">
        <w:r w:rsidRPr="00A3515D">
          <w:rPr>
            <w:rStyle w:val="Hyperlink"/>
            <w:noProof/>
          </w:rPr>
          <w:t>Rule 2016-1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Disclosure of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31E4FE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7" w:history="1">
        <w:r w:rsidRPr="00A3515D">
          <w:rPr>
            <w:rStyle w:val="Hyperlink"/>
            <w:noProof/>
          </w:rPr>
          <w:t>Rule 2016-2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Motion for Compensation and Reimbursement of Expenses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CEB2A6E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48" w:history="1">
        <w:r w:rsidRPr="00A3515D">
          <w:rPr>
            <w:rStyle w:val="Hyperlink"/>
            <w:noProof/>
          </w:rPr>
          <w:t>PART 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CLAIMS AND DISTRIBUTION TO CREDITORS AND EQUITY INTEREST HOLDERS;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04C7809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49" w:history="1">
        <w:r w:rsidRPr="00A3515D">
          <w:rPr>
            <w:rStyle w:val="Hyperlink"/>
            <w:noProof/>
          </w:rPr>
          <w:t>Rule 3001-1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Filing Proof of Claim; Transfer of Claim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49C4D3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0" w:history="1">
        <w:r w:rsidRPr="00A3515D">
          <w:rPr>
            <w:rStyle w:val="Hyperlink"/>
            <w:noProof/>
          </w:rPr>
          <w:t>Rule 3002-1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Government Deadline to File Proof of Claim.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2B4BDBB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1" w:history="1">
        <w:r w:rsidRPr="00A3515D">
          <w:rPr>
            <w:rStyle w:val="Hyperlink"/>
            <w:noProof/>
          </w:rPr>
          <w:t>Rule 3003-1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Proofs of Claim in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18393BD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2" w:history="1">
        <w:r w:rsidRPr="00A3515D">
          <w:rPr>
            <w:rStyle w:val="Hyperlink"/>
            <w:noProof/>
          </w:rPr>
          <w:t>Rule 3007-1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Omnibus Objection to Claims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6B8CB8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3" w:history="1">
        <w:r w:rsidRPr="00A3515D">
          <w:rPr>
            <w:rStyle w:val="Hyperlink"/>
            <w:noProof/>
          </w:rPr>
          <w:t>Rule 3007-2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Service of Objections to Claims; Notices in Lieu of Full Objection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5A656EA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4" w:history="1">
        <w:r w:rsidRPr="00A3515D">
          <w:rPr>
            <w:rStyle w:val="Hyperlink"/>
            <w:noProof/>
          </w:rPr>
          <w:t>Rule 3011-1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Deposit or Release of Funds Paid into the Registry of the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0540B97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5" w:history="1">
        <w:r w:rsidRPr="00A3515D">
          <w:rPr>
            <w:rStyle w:val="Hyperlink"/>
            <w:noProof/>
          </w:rPr>
          <w:t>Rule 3011-2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Motion for Release of Funds Paid into the Registry of the Court -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334D556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6" w:history="1">
        <w:r w:rsidRPr="00A3515D">
          <w:rPr>
            <w:rStyle w:val="Hyperlink"/>
            <w:noProof/>
          </w:rPr>
          <w:t>Rule 3015-1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Chapter 12 Plan and Confirmation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14:paraId="38D331E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7" w:history="1">
        <w:r w:rsidRPr="00A3515D">
          <w:rPr>
            <w:rStyle w:val="Hyperlink"/>
            <w:noProof/>
          </w:rPr>
          <w:t>Rule 3016-1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Plan and Disclosure Statement Documents and Required Forms in Subchapter V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92F5EF1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8" w:history="1">
        <w:r w:rsidRPr="00A3515D">
          <w:rPr>
            <w:rStyle w:val="Hyperlink"/>
            <w:noProof/>
          </w:rPr>
          <w:t>Rule 3016-2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Plan Supplements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4959F11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59" w:history="1">
        <w:r w:rsidRPr="00A3515D">
          <w:rPr>
            <w:rStyle w:val="Hyperlink"/>
            <w:noProof/>
          </w:rPr>
          <w:t>Rule 3017-1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Approval of Disclosure Statement.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1A83836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0" w:history="1">
        <w:r w:rsidRPr="00A3515D">
          <w:rPr>
            <w:rStyle w:val="Hyperlink"/>
            <w:noProof/>
          </w:rPr>
          <w:t>Rule 3017-2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Combined Hearings on Approval of Disclosure Statements and Confirmation of Plans in Liquidating Chapter 11 Cases.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4255FF02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1" w:history="1">
        <w:r w:rsidRPr="00A3515D">
          <w:rPr>
            <w:rStyle w:val="Hyperlink"/>
            <w:noProof/>
          </w:rPr>
          <w:t>Rule 3017-3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Disclosure Statement &amp; Confirmation Briefs and Memoranda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824C6B7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2" w:history="1">
        <w:r w:rsidRPr="00A3515D">
          <w:rPr>
            <w:rStyle w:val="Hyperlink"/>
            <w:noProof/>
          </w:rPr>
          <w:t>Rule 3022-1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Closing of Chapter 11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14:paraId="35E8564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3" w:history="1">
        <w:r w:rsidRPr="00A3515D">
          <w:rPr>
            <w:rStyle w:val="Hyperlink"/>
            <w:noProof/>
          </w:rPr>
          <w:t>Rule 3023-1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Special Procedures in Chapter 13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2D4224E1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64" w:history="1">
        <w:r w:rsidRPr="00A3515D">
          <w:rPr>
            <w:rStyle w:val="Hyperlink"/>
            <w:noProof/>
          </w:rPr>
          <w:t>PART IV.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THE DEBTOR:  DUTIES AND 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5D8D8BB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5" w:history="1">
        <w:r w:rsidRPr="00A3515D">
          <w:rPr>
            <w:rStyle w:val="Hyperlink"/>
            <w:noProof/>
          </w:rPr>
          <w:t>Rule 4001-1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Procedure on Request for Relief from the Automatic Stay of 11 U.S.C. § 362(a)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1A363D0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6" w:history="1">
        <w:r w:rsidRPr="00A3515D">
          <w:rPr>
            <w:rStyle w:val="Hyperlink"/>
            <w:noProof/>
          </w:rPr>
          <w:t>Rule 4001-2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Cash Collateral and Financing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2DD11DC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7" w:history="1">
        <w:r w:rsidRPr="00A3515D">
          <w:rPr>
            <w:rStyle w:val="Hyperlink"/>
            <w:noProof/>
          </w:rPr>
          <w:t>Rule 4001-3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Investment in Money Market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A71018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8" w:history="1">
        <w:r w:rsidRPr="00A3515D">
          <w:rPr>
            <w:rStyle w:val="Hyperlink"/>
            <w:noProof/>
          </w:rPr>
          <w:t>Rule 4001-4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Procedures on Motion for Continuation or Imposition of Automatic Stay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14:paraId="6C54CA3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69" w:history="1">
        <w:r w:rsidRPr="00A3515D">
          <w:rPr>
            <w:rStyle w:val="Hyperlink"/>
            <w:noProof/>
          </w:rPr>
          <w:t>Rule 4002-1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Duties of Debtor under 11 U.S.C. § 521 in Chapter 7 and 13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14:paraId="0BDEC44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0" w:history="1">
        <w:r w:rsidRPr="00A3515D">
          <w:rPr>
            <w:rStyle w:val="Hyperlink"/>
            <w:noProof/>
          </w:rPr>
          <w:t>Rule 4003-1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Exemptions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7C1D7E7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1" w:history="1">
        <w:r w:rsidRPr="00A3515D">
          <w:rPr>
            <w:rStyle w:val="Hyperlink"/>
            <w:noProof/>
          </w:rPr>
          <w:t>Rule 4004-1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Automatic Extension of Time to File Complaint Objecting to Discharge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128A43F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2" w:history="1">
        <w:r w:rsidRPr="00A3515D">
          <w:rPr>
            <w:rStyle w:val="Hyperlink"/>
            <w:noProof/>
          </w:rPr>
          <w:t>Rule 4007-1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Automatic Extension of Time to File Complaint to Determine Dischargeability of a Debt in Event of Amendment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5D5D8024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73" w:history="1">
        <w:r w:rsidRPr="00A3515D">
          <w:rPr>
            <w:rStyle w:val="Hyperlink"/>
            <w:noProof/>
          </w:rPr>
          <w:t>PART 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COURTS AND CLERKS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6709CE2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4" w:history="1">
        <w:r w:rsidRPr="00A3515D">
          <w:rPr>
            <w:rStyle w:val="Hyperlink"/>
            <w:noProof/>
          </w:rPr>
          <w:t>Rule 5001-2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Clerk's Office Location; Hours; After Hours Filings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14:paraId="7E3594C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5" w:history="1">
        <w:r w:rsidRPr="00A3515D">
          <w:rPr>
            <w:rStyle w:val="Hyperlink"/>
            <w:noProof/>
          </w:rPr>
          <w:t>Rule 5005-2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Facsimile Documents and Emailed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14:paraId="6899EA3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6" w:history="1">
        <w:r w:rsidRPr="00A3515D">
          <w:rPr>
            <w:rStyle w:val="Hyperlink"/>
            <w:noProof/>
          </w:rPr>
          <w:t>Rule 5005-4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Electronic Filing and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14:paraId="73BA275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7" w:history="1">
        <w:r w:rsidRPr="00A3515D">
          <w:rPr>
            <w:rStyle w:val="Hyperlink"/>
            <w:noProof/>
          </w:rPr>
          <w:t>Rule 5009-1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Closing of Chapter 7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14:paraId="47848176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8" w:history="1">
        <w:r w:rsidRPr="00A3515D">
          <w:rPr>
            <w:rStyle w:val="Hyperlink"/>
            <w:noProof/>
          </w:rPr>
          <w:t>Rule 5009-2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Closing of Chapter 15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416756B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79" w:history="1">
        <w:r w:rsidRPr="00A3515D">
          <w:rPr>
            <w:rStyle w:val="Hyperlink"/>
            <w:noProof/>
          </w:rPr>
          <w:t>Rule 5010-1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Reopening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14:paraId="3476BC4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0" w:history="1">
        <w:r w:rsidRPr="00A3515D">
          <w:rPr>
            <w:rStyle w:val="Hyperlink"/>
            <w:noProof/>
          </w:rPr>
          <w:t>Rule 5011-1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Motions for Withdrawal of Reference from Bankruptcy Court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14:paraId="4A224EDB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81" w:history="1">
        <w:r w:rsidRPr="00A3515D">
          <w:rPr>
            <w:rStyle w:val="Hyperlink"/>
            <w:noProof/>
          </w:rPr>
          <w:t>PART VI.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COLLECTION AND LIQUIDATION OF THE ESTATE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2137F796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2" w:history="1">
        <w:r w:rsidRPr="00A3515D">
          <w:rPr>
            <w:rStyle w:val="Hyperlink"/>
            <w:noProof/>
          </w:rPr>
          <w:t>Rule 6004-1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Sale and Sale Procedures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14:paraId="7B21E8AA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283" w:history="1">
        <w:r w:rsidRPr="00A3515D">
          <w:rPr>
            <w:rStyle w:val="Hyperlink"/>
            <w:noProof/>
          </w:rPr>
          <w:t>PART VII.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5EE7C44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4" w:history="1">
        <w:r w:rsidRPr="00A3515D">
          <w:rPr>
            <w:rStyle w:val="Hyperlink"/>
            <w:noProof/>
          </w:rPr>
          <w:t>Rule 7001-1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Scope of Rules – Adversary Proceedings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7C61E82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5" w:history="1">
        <w:r w:rsidRPr="00A3515D">
          <w:rPr>
            <w:rStyle w:val="Hyperlink"/>
            <w:noProof/>
          </w:rPr>
          <w:t>Rule 7003-1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Adversary Proceeding Cover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5315076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6" w:history="1">
        <w:r w:rsidRPr="00A3515D">
          <w:rPr>
            <w:rStyle w:val="Hyperlink"/>
            <w:noProof/>
          </w:rPr>
          <w:t>Rule 7004-2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Summons and Notice of Pretrial Conference in an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68C8BF9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7" w:history="1">
        <w:r w:rsidRPr="00A3515D">
          <w:rPr>
            <w:rStyle w:val="Hyperlink"/>
            <w:noProof/>
          </w:rPr>
          <w:t>Rule 7007-1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Briefs: When Required and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786C171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8" w:history="1">
        <w:r w:rsidRPr="00A3515D">
          <w:rPr>
            <w:rStyle w:val="Hyperlink"/>
            <w:noProof/>
          </w:rPr>
          <w:t>Rule 7007-2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Form and Contents of Briefs and 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65BFCA5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89" w:history="1">
        <w:r w:rsidRPr="00A3515D">
          <w:rPr>
            <w:rStyle w:val="Hyperlink"/>
            <w:noProof/>
          </w:rPr>
          <w:t>Rule 7007-3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Oral Argument, Hearing on Adversary Proceeding Motions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09C3445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0" w:history="1">
        <w:r w:rsidRPr="00A3515D">
          <w:rPr>
            <w:rStyle w:val="Hyperlink"/>
            <w:noProof/>
          </w:rPr>
          <w:t>Rule 7007-4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 of Completion of Briefing or Certificate of No Objection, and Notice of Completion of Briefing Binder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14:paraId="2322001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1" w:history="1">
        <w:r w:rsidRPr="00A3515D">
          <w:rPr>
            <w:rStyle w:val="Hyperlink"/>
            <w:noProof/>
          </w:rPr>
          <w:t>Rule 7008-1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Statement in Pleadings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6A6B6D6A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2" w:history="1">
        <w:r w:rsidRPr="00A3515D">
          <w:rPr>
            <w:rStyle w:val="Hyperlink"/>
            <w:noProof/>
          </w:rPr>
          <w:t>Rule 7012-1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Statement in Responsive Pleading Regarding Consent to Entry of Order or Judgment in Adversary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365178A4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3" w:history="1">
        <w:r w:rsidRPr="00A3515D">
          <w:rPr>
            <w:rStyle w:val="Hyperlink"/>
            <w:noProof/>
          </w:rPr>
          <w:t>Rule 7012-2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Extension of Time to Plead or File Motion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6E8DEC17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4" w:history="1">
        <w:r w:rsidRPr="00A3515D">
          <w:rPr>
            <w:rStyle w:val="Hyperlink"/>
            <w:noProof/>
          </w:rPr>
          <w:t>Rule 7016-1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Fed. R. Civ. P. 16 Scheduling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55A71741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5" w:history="1">
        <w:r w:rsidRPr="00A3515D">
          <w:rPr>
            <w:rStyle w:val="Hyperlink"/>
            <w:noProof/>
          </w:rPr>
          <w:t>Rule 7016-2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14:paraId="0633FDD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6" w:history="1">
        <w:r w:rsidRPr="00A3515D">
          <w:rPr>
            <w:rStyle w:val="Hyperlink"/>
            <w:noProof/>
          </w:rPr>
          <w:t>Rule 7016-3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Telephonic Fed. R. Civ. P. 16 Scheduling Conference or Pretrial Conference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14:paraId="139E0A2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7" w:history="1">
        <w:r w:rsidRPr="00A3515D">
          <w:rPr>
            <w:rStyle w:val="Hyperlink"/>
            <w:noProof/>
          </w:rPr>
          <w:t>Rule 7026-1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Discovery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14:paraId="30F86D56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8" w:history="1">
        <w:r w:rsidRPr="00A3515D">
          <w:rPr>
            <w:rStyle w:val="Hyperlink"/>
            <w:noProof/>
          </w:rPr>
          <w:t>Rule 7026-2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Service of Discovery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14:paraId="458736B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299" w:history="1">
        <w:r w:rsidRPr="00A3515D">
          <w:rPr>
            <w:rStyle w:val="Hyperlink"/>
            <w:noProof/>
          </w:rPr>
          <w:t>Rule 7026-3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Discovery of Electronic Documents ("E-Discovery")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14:paraId="6F49CB7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0" w:history="1">
        <w:r w:rsidRPr="00A3515D">
          <w:rPr>
            <w:rStyle w:val="Hyperlink"/>
            <w:noProof/>
          </w:rPr>
          <w:t>Rule 7030-1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Depositions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14:paraId="7D10542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1" w:history="1">
        <w:r w:rsidRPr="00A3515D">
          <w:rPr>
            <w:rStyle w:val="Hyperlink"/>
            <w:noProof/>
          </w:rPr>
          <w:t>Rule 7055-1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Default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14:paraId="767A0D33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302" w:history="1">
        <w:r w:rsidRPr="00A3515D">
          <w:rPr>
            <w:rStyle w:val="Hyperlink"/>
            <w:noProof/>
          </w:rPr>
          <w:t>PART VIII.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APPEALS TO DISTRICT COURT OR BANKRUPTCY  APPELLATE PANEL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4359490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3" w:history="1">
        <w:r w:rsidRPr="00A3515D">
          <w:rPr>
            <w:rStyle w:val="Hyperlink"/>
            <w:noProof/>
          </w:rPr>
          <w:t>Rule 8003-1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Transmittal of Notice of Appeal to Bankruptcy Judge; Committee Notice and Request for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14:paraId="5354446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4" w:history="1">
        <w:r w:rsidRPr="00A3515D">
          <w:rPr>
            <w:rStyle w:val="Hyperlink"/>
            <w:noProof/>
          </w:rPr>
          <w:t>Rule 8003-2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Opinion in Support of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14:paraId="62CFE9B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5" w:history="1">
        <w:r w:rsidRPr="00A3515D">
          <w:rPr>
            <w:rStyle w:val="Hyperlink"/>
            <w:noProof/>
          </w:rPr>
          <w:t>Rule 8004-1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Applicability to Appeals by Leave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14:paraId="5D471A2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6" w:history="1">
        <w:r w:rsidRPr="00A3515D">
          <w:rPr>
            <w:rStyle w:val="Hyperlink"/>
            <w:noProof/>
          </w:rPr>
          <w:t>Rule 8009-1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Record on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14:paraId="0BC42FBB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7" w:history="1">
        <w:r w:rsidRPr="00A3515D">
          <w:rPr>
            <w:rStyle w:val="Hyperlink"/>
            <w:noProof/>
          </w:rPr>
          <w:t>Rule 8024-1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 of Disposition of Appeal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0067C452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308" w:history="1">
        <w:r w:rsidRPr="00A3515D">
          <w:rPr>
            <w:rStyle w:val="Hyperlink"/>
            <w:noProof/>
          </w:rPr>
          <w:t>PART IX.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27E337C9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09" w:history="1">
        <w:r w:rsidRPr="00A3515D">
          <w:rPr>
            <w:rStyle w:val="Hyperlink"/>
            <w:noProof/>
          </w:rPr>
          <w:t>Rule 9004-1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52DFE42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0" w:history="1">
        <w:r w:rsidRPr="00A3515D">
          <w:rPr>
            <w:rStyle w:val="Hyperlink"/>
            <w:noProof/>
          </w:rPr>
          <w:t>Rule 9006-1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Time for Service and Filing of Motions and Objections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14:paraId="723F7A2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1" w:history="1">
        <w:r w:rsidRPr="00A3515D">
          <w:rPr>
            <w:rStyle w:val="Hyperlink"/>
            <w:noProof/>
          </w:rPr>
          <w:t>Rule 9006-2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Bridge Orders Not Required in Certain Circumstances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14:paraId="083D7AB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2" w:history="1">
        <w:r w:rsidRPr="00A3515D">
          <w:rPr>
            <w:rStyle w:val="Hyperlink"/>
            <w:noProof/>
          </w:rPr>
          <w:t>Rule 9010-1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Bar Admission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399A7F66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3" w:history="1">
        <w:r w:rsidRPr="00A3515D">
          <w:rPr>
            <w:rStyle w:val="Hyperlink"/>
            <w:noProof/>
          </w:rPr>
          <w:t>Rule 9010-2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Substitution; Withdrawal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14:paraId="7716449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4" w:history="1">
        <w:r w:rsidRPr="00A3515D">
          <w:rPr>
            <w:rStyle w:val="Hyperlink"/>
            <w:noProof/>
          </w:rPr>
          <w:t>Rule 9010-3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Appearance by Supervised Law Student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2C53561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5" w:history="1">
        <w:r w:rsidRPr="00A3515D">
          <w:rPr>
            <w:rStyle w:val="Hyperlink"/>
            <w:noProof/>
          </w:rPr>
          <w:t>Rule 9011-4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14:paraId="1419769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6" w:history="1">
        <w:r w:rsidRPr="00A3515D">
          <w:rPr>
            <w:rStyle w:val="Hyperlink"/>
            <w:noProof/>
          </w:rPr>
          <w:t>Rule 9013-1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Motions and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14:paraId="2FE80D7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7" w:history="1">
        <w:r w:rsidRPr="00A3515D">
          <w:rPr>
            <w:rStyle w:val="Hyperlink"/>
            <w:noProof/>
          </w:rPr>
          <w:t>Rule 9013-3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Service Copies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14:paraId="745A9E45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8" w:history="1">
        <w:r w:rsidRPr="00A3515D">
          <w:rPr>
            <w:rStyle w:val="Hyperlink"/>
            <w:noProof/>
          </w:rPr>
          <w:t>Rule 9018-1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Exhibits; Documents under Seal; Confidentiality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14:paraId="5376B4C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19" w:history="1">
        <w:r w:rsidRPr="00A3515D">
          <w:rPr>
            <w:rStyle w:val="Hyperlink"/>
            <w:noProof/>
          </w:rPr>
          <w:t>Rule 9019-1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Certificate of Counsel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14:paraId="0C030081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0" w:history="1">
        <w:r w:rsidRPr="00A3515D">
          <w:rPr>
            <w:rStyle w:val="Hyperlink"/>
            <w:noProof/>
          </w:rPr>
          <w:t>Rule 9019-2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Mediator and Arbitrator Qualifications and Compensation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14:paraId="6A371B25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1" w:history="1">
        <w:r w:rsidRPr="00A3515D">
          <w:rPr>
            <w:rStyle w:val="Hyperlink"/>
            <w:noProof/>
          </w:rPr>
          <w:t>Rule 9019-3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Assignment of Disputes to Mediation or Voluntary 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14:paraId="5F1942D1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2" w:history="1">
        <w:r w:rsidRPr="00A3515D">
          <w:rPr>
            <w:rStyle w:val="Hyperlink"/>
            <w:noProof/>
          </w:rPr>
          <w:t>Rule 9019-4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Arbitration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14:paraId="672526BD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3" w:history="1">
        <w:r w:rsidRPr="00A3515D">
          <w:rPr>
            <w:rStyle w:val="Hyperlink"/>
            <w:noProof/>
          </w:rPr>
          <w:t>Rule 9019-5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Mediation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14:paraId="174C0032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4" w:history="1">
        <w:r w:rsidRPr="00A3515D">
          <w:rPr>
            <w:rStyle w:val="Hyperlink"/>
            <w:noProof/>
          </w:rPr>
          <w:t>Rule 9019-6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Other Alternative Dispute Resolution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14:paraId="59B04858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5" w:history="1">
        <w:r w:rsidRPr="00A3515D">
          <w:rPr>
            <w:rStyle w:val="Hyperlink"/>
            <w:noProof/>
          </w:rPr>
          <w:t>Rule 9019-7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Notice of Court Annexed Alternative Dispute Resolution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14:paraId="5AD42B10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6" w:history="1">
        <w:r w:rsidRPr="00A3515D">
          <w:rPr>
            <w:rStyle w:val="Hyperlink"/>
            <w:noProof/>
          </w:rPr>
          <w:t>Rule 9022-1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Service of Judgment or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14:paraId="1884EF8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7" w:history="1">
        <w:r w:rsidRPr="00A3515D">
          <w:rPr>
            <w:rStyle w:val="Hyperlink"/>
            <w:noProof/>
          </w:rPr>
          <w:t>Rule 9027-1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Statements in Notice of Removal or Related Filings Regarding Consent to Entry of Order or Judgment in Core Proceeding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14:paraId="3EE5413E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8" w:history="1">
        <w:r w:rsidRPr="00A3515D">
          <w:rPr>
            <w:rStyle w:val="Hyperlink"/>
            <w:noProof/>
          </w:rPr>
          <w:t>Rule 9029-2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Modalities and Guidelines for Communication and Cooperation Between Courts in Cross-Border Insolvency Matters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14:paraId="7C04BA64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29" w:history="1">
        <w:r w:rsidRPr="00A3515D">
          <w:rPr>
            <w:rStyle w:val="Hyperlink"/>
            <w:noProof/>
          </w:rPr>
          <w:t>Rule 9029-3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Hearing Agenda Required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14:paraId="5C6F8A7C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30" w:history="1">
        <w:r w:rsidRPr="00A3515D">
          <w:rPr>
            <w:rStyle w:val="Hyperlink"/>
            <w:noProof/>
          </w:rPr>
          <w:t>Rule 9033-1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Transmittal to the District Court of Proposed Findings of Fact and Conclusions of Law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14:paraId="3E209023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31" w:history="1">
        <w:r w:rsidRPr="00A3515D">
          <w:rPr>
            <w:rStyle w:val="Hyperlink"/>
            <w:noProof/>
          </w:rPr>
          <w:t>Rule 9036-1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Electronic Transmission of Court Notices; Service on Registered CM/ECF Users; Use of Technology in the Courtroom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14:paraId="0246676F" w14:textId="77777777" w:rsidR="00E222C5" w:rsidRDefault="00E222C5" w:rsidP="00E222C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US" w:bidi="ar-SA"/>
        </w:rPr>
      </w:pPr>
      <w:hyperlink w:anchor="_Toc62166332" w:history="1">
        <w:r w:rsidRPr="00A3515D">
          <w:rPr>
            <w:rStyle w:val="Hyperlink"/>
            <w:noProof/>
          </w:rPr>
          <w:t>Rule 9037-1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Redaction of Personal Data Identifiers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14:paraId="61FAC332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333" w:history="1">
        <w:r w:rsidRPr="00A3515D">
          <w:rPr>
            <w:rStyle w:val="Hyperlink"/>
            <w:noProof/>
          </w:rPr>
          <w:t>PART X.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MODALITIES OF COURT-TO-COURT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14:paraId="6C1F4602" w14:textId="77777777" w:rsidR="00E222C5" w:rsidRDefault="00E222C5" w:rsidP="00E222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US" w:bidi="ar-SA"/>
        </w:rPr>
      </w:pPr>
      <w:hyperlink w:anchor="_Toc62166334" w:history="1">
        <w:r w:rsidRPr="00A3515D">
          <w:rPr>
            <w:rStyle w:val="Hyperlink"/>
            <w:noProof/>
          </w:rPr>
          <w:t>PART XI.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US" w:bidi="ar-SA"/>
          </w:rPr>
          <w:tab/>
        </w:r>
        <w:r w:rsidRPr="00A3515D">
          <w:rPr>
            <w:rStyle w:val="Hyperlink"/>
            <w:noProof/>
          </w:rPr>
          <w:t>CHRONOLOGY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_Toc62166334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14:paraId="06CD9A57" w14:textId="77777777" w:rsidR="00E222C5" w:rsidRDefault="00E222C5" w:rsidP="00E222C5">
      <w:pPr>
        <w:pStyle w:val="HeadingLeftBold"/>
      </w:pPr>
      <w:r>
        <w:fldChar w:fldCharType="end"/>
      </w:r>
      <w:r>
        <w:t>LOCAL FORMS</w:t>
      </w:r>
    </w:p>
    <w:p w14:paraId="18A6A664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Fee Application Cover Sheet</w:t>
      </w:r>
      <w:r>
        <w:rPr>
          <w:lang w:bidi="he-IL"/>
        </w:rPr>
        <w:tab/>
        <w:t>Local Form 101</w:t>
      </w:r>
    </w:p>
    <w:p w14:paraId="4C4A194D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Fee Application Attachment B </w:t>
      </w:r>
      <w:r>
        <w:rPr>
          <w:lang w:bidi="he-IL"/>
        </w:rPr>
        <w:tab/>
        <w:t>Local Form 102</w:t>
      </w:r>
    </w:p>
    <w:p w14:paraId="51B98A0B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(2017)</w:t>
      </w:r>
      <w:r>
        <w:rPr>
          <w:lang w:bidi="he-IL"/>
        </w:rPr>
        <w:tab/>
        <w:t>Local Form 103</w:t>
      </w:r>
    </w:p>
    <w:p w14:paraId="55F1B77D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Chapter 13 Plan Analysis</w:t>
      </w:r>
      <w:r>
        <w:rPr>
          <w:lang w:bidi="he-IL"/>
        </w:rPr>
        <w:tab/>
        <w:t>Local Form 103A</w:t>
      </w:r>
    </w:p>
    <w:p w14:paraId="35191B0A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</w:t>
      </w:r>
      <w:r>
        <w:rPr>
          <w:lang w:bidi="he-IL"/>
        </w:rPr>
        <w:tab/>
        <w:t>Local Form 104</w:t>
      </w:r>
    </w:p>
    <w:p w14:paraId="1F2F264D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Debtor(s) Certification of Plan Completion and</w:t>
      </w:r>
      <w:r>
        <w:rPr>
          <w:lang w:bidi="he-IL"/>
        </w:rPr>
        <w:br/>
        <w:t>Request for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11)</w:t>
      </w:r>
      <w:r>
        <w:rPr>
          <w:lang w:bidi="he-IL"/>
        </w:rPr>
        <w:tab/>
        <w:t>Local Form 104A</w:t>
      </w:r>
    </w:p>
    <w:p w14:paraId="6EDD1F60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Debtors(s) Certification of Plan Completion and Without Discharge (</w:t>
      </w:r>
      <w:proofErr w:type="spellStart"/>
      <w:r>
        <w:rPr>
          <w:lang w:bidi="he-IL"/>
        </w:rPr>
        <w:t>Chpt</w:t>
      </w:r>
      <w:proofErr w:type="spellEnd"/>
      <w:r>
        <w:rPr>
          <w:lang w:bidi="he-IL"/>
        </w:rPr>
        <w:t>. 13).</w:t>
      </w:r>
      <w:r>
        <w:rPr>
          <w:lang w:bidi="he-IL"/>
        </w:rPr>
        <w:tab/>
        <w:t>Local Form 104B</w:t>
      </w:r>
    </w:p>
    <w:p w14:paraId="3409AA0D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Admission Pro </w:t>
      </w:r>
      <w:proofErr w:type="spellStart"/>
      <w:r>
        <w:rPr>
          <w:lang w:bidi="he-IL"/>
        </w:rPr>
        <w:t>Hac</w:t>
      </w:r>
      <w:proofErr w:type="spellEnd"/>
      <w:r>
        <w:rPr>
          <w:lang w:bidi="he-IL"/>
        </w:rPr>
        <w:t xml:space="preserve"> Vice</w:t>
      </w:r>
      <w:r>
        <w:rPr>
          <w:lang w:bidi="he-IL"/>
        </w:rPr>
        <w:tab/>
        <w:t>Local Form 105</w:t>
      </w:r>
    </w:p>
    <w:p w14:paraId="71CD7815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Government Attorney Certification</w:t>
      </w:r>
      <w:r>
        <w:rPr>
          <w:lang w:bidi="he-IL"/>
        </w:rPr>
        <w:tab/>
        <w:t>Local Form 105A</w:t>
      </w:r>
    </w:p>
    <w:p w14:paraId="7284A2C8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</w:t>
      </w:r>
      <w:r>
        <w:rPr>
          <w:lang w:bidi="he-IL"/>
        </w:rPr>
        <w:tab/>
        <w:t>Local Form 106</w:t>
      </w:r>
    </w:p>
    <w:p w14:paraId="6565B4E3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Motion for Relief from Stay</w:t>
      </w:r>
      <w:r>
        <w:rPr>
          <w:lang w:bidi="he-IL"/>
        </w:rPr>
        <w:tab/>
        <w:t>Local Form 106A</w:t>
      </w:r>
    </w:p>
    <w:p w14:paraId="09D94767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No Objection</w:t>
      </w:r>
      <w:r>
        <w:rPr>
          <w:lang w:bidi="he-IL"/>
        </w:rPr>
        <w:tab/>
        <w:t>Local Form 107</w:t>
      </w:r>
    </w:p>
    <w:p w14:paraId="6F94F336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Summons and Notice</w:t>
      </w:r>
      <w:r>
        <w:rPr>
          <w:lang w:bidi="he-IL"/>
        </w:rPr>
        <w:tab/>
        <w:t>Local Form 108</w:t>
      </w:r>
    </w:p>
    <w:p w14:paraId="404352AE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Adversary Proceeding Cover Sheet</w:t>
      </w:r>
      <w:r>
        <w:rPr>
          <w:lang w:bidi="he-IL"/>
        </w:rPr>
        <w:tab/>
        <w:t>Local Form 109</w:t>
      </w:r>
    </w:p>
    <w:p w14:paraId="71C7C4FC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Application for Admission to Mediation/</w:t>
      </w:r>
      <w:r>
        <w:rPr>
          <w:lang w:bidi="he-IL"/>
        </w:rPr>
        <w:br/>
        <w:t>Voluntary Arbitration Program Register</w:t>
      </w:r>
      <w:r>
        <w:rPr>
          <w:lang w:bidi="he-IL"/>
        </w:rPr>
        <w:tab/>
        <w:t>Local Form 110A</w:t>
      </w:r>
    </w:p>
    <w:p w14:paraId="17DCE758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Dispute Resolution Alternatives</w:t>
      </w:r>
      <w:r>
        <w:rPr>
          <w:lang w:bidi="he-IL"/>
        </w:rPr>
        <w:tab/>
        <w:t>Local Form 110B</w:t>
      </w:r>
    </w:p>
    <w:p w14:paraId="10A3CEBF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Notice of Agenda of Matters Scheduled </w:t>
      </w:r>
      <w:r>
        <w:rPr>
          <w:lang w:bidi="he-IL"/>
        </w:rPr>
        <w:br/>
        <w:t>for Hearing</w:t>
      </w:r>
      <w:r>
        <w:rPr>
          <w:lang w:bidi="he-IL"/>
        </w:rPr>
        <w:tab/>
        <w:t>Local Form 111</w:t>
      </w:r>
    </w:p>
    <w:p w14:paraId="773F3C91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Retention of Debtor-In-Possession </w:t>
      </w:r>
      <w:r>
        <w:rPr>
          <w:lang w:bidi="he-IL"/>
        </w:rPr>
        <w:br/>
        <w:t>in Chapter 11</w:t>
      </w:r>
      <w:r>
        <w:rPr>
          <w:lang w:bidi="he-IL"/>
        </w:rPr>
        <w:tab/>
        <w:t>Local Form 112A</w:t>
      </w:r>
    </w:p>
    <w:p w14:paraId="500375F2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of Trustee's Authorization </w:t>
      </w:r>
      <w:r>
        <w:rPr>
          <w:lang w:bidi="he-IL"/>
        </w:rPr>
        <w:br/>
        <w:t>to Operate Debtor's Business in Chapter 7</w:t>
      </w:r>
      <w:r>
        <w:rPr>
          <w:lang w:bidi="he-IL"/>
        </w:rPr>
        <w:tab/>
        <w:t>Local Form 112B</w:t>
      </w:r>
    </w:p>
    <w:p w14:paraId="2FD094B7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Objection to Claim</w:t>
      </w:r>
      <w:r>
        <w:rPr>
          <w:lang w:bidi="he-IL"/>
        </w:rPr>
        <w:tab/>
        <w:t>Local Form 113</w:t>
      </w:r>
    </w:p>
    <w:p w14:paraId="6FE5F51D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lastRenderedPageBreak/>
        <w:t>Consent to Service of Documents by Receipt of ECF Notice or by Email in Chapter 11 Cases</w:t>
      </w:r>
      <w:r>
        <w:rPr>
          <w:lang w:bidi="he-IL"/>
        </w:rPr>
        <w:tab/>
        <w:t>Local Form 114</w:t>
      </w:r>
    </w:p>
    <w:p w14:paraId="63F9420F" w14:textId="77777777" w:rsidR="00E222C5" w:rsidRPr="00842E73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2E73">
        <w:rPr>
          <w:lang w:bidi="he-IL"/>
        </w:rPr>
        <w:t xml:space="preserve">Order Under Fed R. </w:t>
      </w:r>
      <w:proofErr w:type="spellStart"/>
      <w:r w:rsidRPr="00842E73">
        <w:rPr>
          <w:lang w:bidi="he-IL"/>
        </w:rPr>
        <w:t>Bankr</w:t>
      </w:r>
      <w:proofErr w:type="spellEnd"/>
      <w:r w:rsidRPr="00842E73">
        <w:rPr>
          <w:lang w:bidi="he-IL"/>
        </w:rPr>
        <w:t>. P. 1015(b)Directing</w:t>
      </w:r>
      <w:r>
        <w:rPr>
          <w:lang w:bidi="he-IL"/>
        </w:rPr>
        <w:br/>
      </w:r>
      <w:r w:rsidRPr="00842E73">
        <w:rPr>
          <w:lang w:bidi="he-IL"/>
        </w:rPr>
        <w:t xml:space="preserve">Joint Administration </w:t>
      </w:r>
      <w:proofErr w:type="gramStart"/>
      <w:r w:rsidRPr="00842E73">
        <w:rPr>
          <w:lang w:bidi="he-IL"/>
        </w:rPr>
        <w:t>Of</w:t>
      </w:r>
      <w:proofErr w:type="gramEnd"/>
      <w:r w:rsidRPr="00842E73">
        <w:rPr>
          <w:lang w:bidi="he-IL"/>
        </w:rPr>
        <w:t xml:space="preserve"> Cases</w:t>
      </w:r>
      <w:r w:rsidRPr="00842E73">
        <w:rPr>
          <w:lang w:bidi="he-IL"/>
        </w:rPr>
        <w:tab/>
        <w:t>Local Form 115</w:t>
      </w:r>
    </w:p>
    <w:p w14:paraId="6C682246" w14:textId="77777777" w:rsidR="00E222C5" w:rsidRDefault="00E222C5" w:rsidP="00E222C5">
      <w:pPr>
        <w:tabs>
          <w:tab w:val="right" w:leader="dot" w:pos="9360"/>
        </w:tabs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Filing of </w:t>
      </w:r>
    </w:p>
    <w:p w14:paraId="71F7B5B0" w14:textId="77777777" w:rsidR="00E222C5" w:rsidRDefault="00E222C5" w:rsidP="00E222C5">
      <w:pPr>
        <w:tabs>
          <w:tab w:val="right" w:leader="dot" w:pos="9360"/>
        </w:tabs>
        <w:spacing w:after="120"/>
        <w:ind w:left="259" w:right="2160" w:firstLine="29"/>
        <w:rPr>
          <w:lang w:bidi="he-IL"/>
        </w:rPr>
      </w:pPr>
      <w:r w:rsidRPr="00843EC5">
        <w:rPr>
          <w:lang w:bidi="he-IL"/>
        </w:rPr>
        <w:t>Amended Complaint with Revised Caption)</w:t>
      </w:r>
      <w:r>
        <w:rPr>
          <w:lang w:bidi="he-IL"/>
        </w:rPr>
        <w:tab/>
        <w:t>Local Form 116</w:t>
      </w:r>
    </w:p>
    <w:p w14:paraId="47020E42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 w:rsidRPr="00843EC5">
        <w:rPr>
          <w:lang w:bidi="he-IL"/>
        </w:rPr>
        <w:t xml:space="preserve">Order </w:t>
      </w:r>
      <w:proofErr w:type="gramStart"/>
      <w:r w:rsidRPr="00843EC5">
        <w:rPr>
          <w:lang w:bidi="he-IL"/>
        </w:rPr>
        <w:t>On</w:t>
      </w:r>
      <w:proofErr w:type="gramEnd"/>
      <w:r w:rsidRPr="00843EC5">
        <w:rPr>
          <w:lang w:bidi="he-IL"/>
        </w:rPr>
        <w:t xml:space="preserve"> Rule to Show Cause (Regarding Failure</w:t>
      </w:r>
      <w:r>
        <w:rPr>
          <w:lang w:bidi="he-IL"/>
        </w:rPr>
        <w:br/>
      </w:r>
      <w:r w:rsidRPr="00843EC5">
        <w:rPr>
          <w:lang w:bidi="he-IL"/>
        </w:rPr>
        <w:t>to File Creditor Matrix)</w:t>
      </w:r>
      <w:r>
        <w:rPr>
          <w:lang w:bidi="he-IL"/>
        </w:rPr>
        <w:tab/>
        <w:t>Local Form 117</w:t>
      </w:r>
    </w:p>
    <w:p w14:paraId="34E9D46A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9019-5(j)(iii)</w:t>
      </w:r>
      <w:r>
        <w:rPr>
          <w:lang w:bidi="he-IL"/>
        </w:rPr>
        <w:tab/>
        <w:t>Local Form 118</w:t>
      </w:r>
    </w:p>
    <w:p w14:paraId="0986C991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Certificate Pursuant to Del. </w:t>
      </w:r>
      <w:proofErr w:type="spellStart"/>
      <w:r>
        <w:rPr>
          <w:lang w:bidi="he-IL"/>
        </w:rPr>
        <w:t>Bankr</w:t>
      </w:r>
      <w:proofErr w:type="spellEnd"/>
      <w:r>
        <w:rPr>
          <w:lang w:bidi="he-IL"/>
        </w:rPr>
        <w:t>. L.R. 9019-5(j)(vi)</w:t>
      </w:r>
      <w:r>
        <w:rPr>
          <w:lang w:bidi="he-IL"/>
        </w:rPr>
        <w:tab/>
        <w:t>Local Form 119</w:t>
      </w:r>
    </w:p>
    <w:p w14:paraId="12EF781A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Notice of Corrected Social Security Number</w:t>
      </w:r>
      <w:r>
        <w:rPr>
          <w:lang w:bidi="he-IL"/>
        </w:rPr>
        <w:tab/>
        <w:t>Local Form 120</w:t>
      </w:r>
    </w:p>
    <w:p w14:paraId="07DF284F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>Certificate of Service:  Notice of Corrected Social Security Number</w:t>
      </w:r>
      <w:r>
        <w:rPr>
          <w:lang w:bidi="he-IL"/>
        </w:rPr>
        <w:tab/>
        <w:t>Local Form 121</w:t>
      </w:r>
    </w:p>
    <w:p w14:paraId="171A0E48" w14:textId="77777777" w:rsidR="00E222C5" w:rsidRPr="00334D6A" w:rsidRDefault="00E222C5" w:rsidP="00E222C5">
      <w:pPr>
        <w:tabs>
          <w:tab w:val="right" w:leader="dot" w:pos="9360"/>
        </w:tabs>
        <w:spacing w:after="120"/>
        <w:ind w:left="259" w:right="2160" w:hanging="259"/>
        <w:rPr>
          <w:lang w:bidi="he-IL"/>
        </w:rPr>
      </w:pPr>
      <w:r>
        <w:rPr>
          <w:lang w:bidi="he-IL"/>
        </w:rPr>
        <w:t xml:space="preserve">Motion and Order for Approval for Law Student Appearance (Certification by Law Student to </w:t>
      </w:r>
      <w:r>
        <w:rPr>
          <w:lang w:bidi="he-IL"/>
        </w:rPr>
        <w:br/>
      </w:r>
      <w:r>
        <w:t xml:space="preserve">be Admitted Pro </w:t>
      </w:r>
      <w:proofErr w:type="spellStart"/>
      <w:r>
        <w:t>Hac</w:t>
      </w:r>
      <w:proofErr w:type="spellEnd"/>
      <w:r>
        <w:t xml:space="preserve"> Vice)</w:t>
      </w:r>
      <w:r>
        <w:tab/>
        <w:t>Local Form 122</w:t>
      </w:r>
    </w:p>
    <w:p w14:paraId="5DA2A0BE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(General Filed Document)</w:t>
      </w:r>
      <w:r>
        <w:tab/>
        <w:t>Local Form 123</w:t>
      </w:r>
    </w:p>
    <w:p w14:paraId="42FD88E4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 xml:space="preserve">Motion for Redaction of Personally Identifiable </w:t>
      </w:r>
      <w:r>
        <w:br/>
      </w:r>
      <w:r>
        <w:rPr>
          <w:lang w:bidi="he-IL"/>
        </w:rPr>
        <w:t>Information</w:t>
      </w:r>
      <w:r>
        <w:t xml:space="preserve"> (Proof of Claim)</w:t>
      </w:r>
      <w:r>
        <w:tab/>
        <w:t>Local Form 124</w:t>
      </w:r>
    </w:p>
    <w:p w14:paraId="137973F0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Mediator Reaffirmation of Qualifications</w:t>
      </w:r>
      <w:r>
        <w:tab/>
        <w:t>Local Form 125</w:t>
      </w:r>
    </w:p>
    <w:p w14:paraId="35618140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Suggestion of Death</w:t>
      </w:r>
      <w:r>
        <w:tab/>
        <w:t>Local Form 126</w:t>
      </w:r>
    </w:p>
    <w:p w14:paraId="78A83D87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Application for Payment of Unclaimed Funds and Proposed Form of Order and Instructions</w:t>
      </w:r>
      <w:r>
        <w:tab/>
        <w:t>Local Form 127</w:t>
      </w:r>
    </w:p>
    <w:p w14:paraId="694D569B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Certificate of No Objection on Application for Payment of Unclaimed Funds</w:t>
      </w:r>
      <w:r>
        <w:tab/>
        <w:t>Local Form 127A</w:t>
      </w:r>
    </w:p>
    <w:p w14:paraId="57006E2B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Summons in Section 304 Ancillary Proceeding</w:t>
      </w:r>
      <w:r>
        <w:tab/>
        <w:t>Local Form 128</w:t>
      </w:r>
    </w:p>
    <w:p w14:paraId="468F5D1C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Certification of Debtor(s) Counsel Supporting Supplemental Chapter 13 Fee</w:t>
      </w:r>
      <w:r>
        <w:tab/>
        <w:t>Local Form 129</w:t>
      </w:r>
    </w:p>
    <w:p w14:paraId="04F3CDD2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proofErr w:type="spellStart"/>
      <w:r>
        <w:t>DeBN</w:t>
      </w:r>
      <w:proofErr w:type="spellEnd"/>
      <w:r>
        <w:t xml:space="preserve"> Noticing Request Form</w:t>
      </w:r>
      <w:r>
        <w:tab/>
        <w:t>Local Form 130</w:t>
      </w:r>
    </w:p>
    <w:p w14:paraId="182BB22E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Motion for Interpleader Deposit and Proposed Form of Order</w:t>
      </w:r>
      <w:r>
        <w:tab/>
        <w:t>Local Form 131</w:t>
      </w:r>
    </w:p>
    <w:p w14:paraId="5F5F4DB9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>Notice of Chapter 11 Bankruptcy Case (Corporate Business)</w:t>
      </w:r>
      <w:r>
        <w:tab/>
        <w:t>Local Form 132</w:t>
      </w:r>
    </w:p>
    <w:p w14:paraId="6635A931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 xml:space="preserve">Application to Pay Filing Fee </w:t>
      </w:r>
      <w:proofErr w:type="gramStart"/>
      <w:r>
        <w:t>In</w:t>
      </w:r>
      <w:proofErr w:type="gramEnd"/>
      <w:r>
        <w:t xml:space="preserve"> Installments</w:t>
      </w:r>
      <w:r>
        <w:tab/>
        <w:t>Local Form 133</w:t>
      </w:r>
    </w:p>
    <w:p w14:paraId="33A8A7B9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lastRenderedPageBreak/>
        <w:t xml:space="preserve">Claims Agent Retention Application and Proposed Form of Order </w:t>
      </w:r>
      <w:r>
        <w:tab/>
        <w:t>Local Form 134</w:t>
      </w:r>
    </w:p>
    <w:p w14:paraId="683745C3" w14:textId="77777777" w:rsidR="00E222C5" w:rsidRDefault="00E222C5" w:rsidP="00E222C5">
      <w:pPr>
        <w:tabs>
          <w:tab w:val="right" w:leader="dot" w:pos="9360"/>
        </w:tabs>
        <w:spacing w:after="120"/>
        <w:ind w:left="259" w:right="2160" w:hanging="259"/>
      </w:pPr>
      <w:r>
        <w:t xml:space="preserve">Order </w:t>
      </w:r>
      <w:proofErr w:type="gramStart"/>
      <w:r>
        <w:t>For</w:t>
      </w:r>
      <w:proofErr w:type="gramEnd"/>
      <w:r>
        <w:t xml:space="preserve"> Payroll Deduction</w:t>
      </w:r>
      <w:r>
        <w:tab/>
        <w:t>Local Form 135</w:t>
      </w:r>
    </w:p>
    <w:p w14:paraId="2B7C36B6" w14:textId="77777777" w:rsidR="00E222C5" w:rsidRDefault="00E222C5" w:rsidP="00E222C5">
      <w:pPr>
        <w:tabs>
          <w:tab w:val="right" w:leader="dot" w:pos="9360"/>
        </w:tabs>
        <w:ind w:left="259" w:right="2160" w:hanging="259"/>
      </w:pPr>
      <w:r>
        <w:t>Subchapter V Status Report</w:t>
      </w:r>
      <w:r>
        <w:tab/>
        <w:t>Local Form 136</w:t>
      </w:r>
    </w:p>
    <w:p w14:paraId="574BBB08" w14:textId="77777777" w:rsidR="00E222C5" w:rsidRDefault="00E222C5" w:rsidP="00E222C5">
      <w:pPr>
        <w:spacing w:before="120"/>
      </w:pPr>
      <w:r>
        <w:t xml:space="preserve">Small Business Debtor's Plan of Reorganization </w:t>
      </w:r>
    </w:p>
    <w:p w14:paraId="0F5316B9" w14:textId="77777777" w:rsidR="00E222C5" w:rsidRDefault="00E222C5" w:rsidP="00E222C5">
      <w:pPr>
        <w:tabs>
          <w:tab w:val="right" w:leader="dot" w:pos="9360"/>
        </w:tabs>
        <w:spacing w:after="120"/>
        <w:ind w:right="2160" w:firstLine="270"/>
      </w:pPr>
      <w:r>
        <w:t>(or Liquidation)</w:t>
      </w:r>
      <w:r>
        <w:tab/>
        <w:t>Local Form 137</w:t>
      </w:r>
    </w:p>
    <w:p w14:paraId="019B7181" w14:textId="77777777" w:rsidR="00DB49C1" w:rsidRDefault="00DB49C1"/>
    <w:sectPr w:rsidR="00DB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A44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62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A06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70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3614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EC0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47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CA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4C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E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2CFE"/>
    <w:multiLevelType w:val="singleLevel"/>
    <w:tmpl w:val="DCE60D84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1" w15:restartNumberingAfterBreak="0">
    <w:nsid w:val="042C32DF"/>
    <w:multiLevelType w:val="multilevel"/>
    <w:tmpl w:val="305A76A2"/>
    <w:name w:val="ShortOutlineMirrorStyleListTemplate"/>
    <w:styleLink w:val="ShortOutlineMirrorStyleList"/>
    <w:lvl w:ilvl="0">
      <w:start w:val="1"/>
      <w:numFmt w:val="upperLetter"/>
      <w:lvlRestart w:val="0"/>
      <w:pStyle w:val="ShortOutlineMirror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1">
      <w:start w:val="1"/>
      <w:numFmt w:val="lowerRoman"/>
      <w:pStyle w:val="ShortOutlineMirrorStyl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Letter"/>
      <w:pStyle w:val="ShortOutlineMirror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Mirror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Mirror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Mirror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Mirror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2D6D3E"/>
    <w:multiLevelType w:val="hybridMultilevel"/>
    <w:tmpl w:val="FAB2224E"/>
    <w:lvl w:ilvl="0" w:tplc="77B4DA5C">
      <w:start w:val="1"/>
      <w:numFmt w:val="none"/>
      <w:pStyle w:val="Answer"/>
      <w:lvlText w:val="A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E6D93"/>
    <w:multiLevelType w:val="singleLevel"/>
    <w:tmpl w:val="E736805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/>
      </w:rPr>
    </w:lvl>
  </w:abstractNum>
  <w:abstractNum w:abstractNumId="14" w15:restartNumberingAfterBreak="0">
    <w:nsid w:val="407F7B10"/>
    <w:multiLevelType w:val="singleLevel"/>
    <w:tmpl w:val="BA46859C"/>
    <w:lvl w:ilvl="0">
      <w:start w:val="1"/>
      <w:numFmt w:val="decimal"/>
      <w:lvlRestart w:val="0"/>
      <w:pStyle w:val="ListSinglePar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27D7AA8"/>
    <w:multiLevelType w:val="hybridMultilevel"/>
    <w:tmpl w:val="391EC3B4"/>
    <w:lvl w:ilvl="0" w:tplc="5FBAD6C4">
      <w:start w:val="1"/>
      <w:numFmt w:val="bullet"/>
      <w:pStyle w:val="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1F47"/>
    <w:multiLevelType w:val="multilevel"/>
    <w:tmpl w:val="6D56E640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5977409"/>
    <w:multiLevelType w:val="singleLevel"/>
    <w:tmpl w:val="6B5645A8"/>
    <w:lvl w:ilvl="0">
      <w:start w:val="1"/>
      <w:numFmt w:val="decimal"/>
      <w:lvlRestart w:val="0"/>
      <w:pStyle w:val="ListDoublePara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18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EC2775"/>
    <w:multiLevelType w:val="multilevel"/>
    <w:tmpl w:val="7AB88AE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0" w15:restartNumberingAfterBreak="0">
    <w:nsid w:val="52AD0F7C"/>
    <w:multiLevelType w:val="singleLevel"/>
    <w:tmpl w:val="CD3C31F4"/>
    <w:lvl w:ilvl="0">
      <w:start w:val="1"/>
      <w:numFmt w:val="lowerRoman"/>
      <w:pStyle w:val="iiiiii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21" w15:restartNumberingAfterBreak="0">
    <w:nsid w:val="5BE53BE8"/>
    <w:multiLevelType w:val="multilevel"/>
    <w:tmpl w:val="865E57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F737F14"/>
    <w:multiLevelType w:val="hybridMultilevel"/>
    <w:tmpl w:val="1FA6A71C"/>
    <w:lvl w:ilvl="0" w:tplc="F5929064">
      <w:start w:val="1"/>
      <w:numFmt w:val="none"/>
      <w:pStyle w:val="Question"/>
      <w:lvlText w:val="Q: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50086"/>
    <w:multiLevelType w:val="multilevel"/>
    <w:tmpl w:val="5BE2583C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5A5DAE"/>
    <w:multiLevelType w:val="hybridMultilevel"/>
    <w:tmpl w:val="90F6A486"/>
    <w:lvl w:ilvl="0" w:tplc="E43A0AE8">
      <w:start w:val="1"/>
      <w:numFmt w:val="bullet"/>
      <w:pStyle w:val="BulletPara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4B40D4"/>
    <w:multiLevelType w:val="singleLevel"/>
    <w:tmpl w:val="DD1894EC"/>
    <w:lvl w:ilvl="0">
      <w:start w:val="1"/>
      <w:numFmt w:val="lowerLetter"/>
      <w:lvlRestart w:val="0"/>
      <w:pStyle w:val="abc"/>
      <w:lvlText w:val="(%1)"/>
      <w:lvlJc w:val="left"/>
      <w:pPr>
        <w:tabs>
          <w:tab w:val="num" w:pos="1440"/>
        </w:tabs>
        <w:ind w:left="0" w:firstLine="720"/>
      </w:pPr>
      <w:rPr>
        <w:rFonts w:hint="default"/>
        <w:color w:val="00000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5"/>
  </w:num>
  <w:num w:numId="5">
    <w:abstractNumId w:val="22"/>
  </w:num>
  <w:num w:numId="6">
    <w:abstractNumId w:val="12"/>
  </w:num>
  <w:num w:numId="7">
    <w:abstractNumId w:val="24"/>
  </w:num>
  <w:num w:numId="8">
    <w:abstractNumId w:val="25"/>
  </w:num>
  <w:num w:numId="9">
    <w:abstractNumId w:val="20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9"/>
  </w:num>
  <w:num w:numId="23">
    <w:abstractNumId w:val="23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lvl w:ilvl="0">
        <w:start w:val="1"/>
        <w:numFmt w:val="upperLetter"/>
        <w:lvlRestart w:val="0"/>
        <w:pStyle w:val="ShortOutlineMirrorStyle1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i w:val="0"/>
          <w:color w:val="000000"/>
        </w:rPr>
      </w:lvl>
    </w:lvlOverride>
    <w:lvlOverride w:ilvl="1">
      <w:lvl w:ilvl="1">
        <w:start w:val="1"/>
        <w:numFmt w:val="lowerRoman"/>
        <w:pStyle w:val="ShortOutlineMirrorStyle2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lowerLetter"/>
        <w:pStyle w:val="ShortOutlineMirrorStyle3"/>
        <w:lvlText w:val="(%3)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lowerRoman"/>
        <w:pStyle w:val="ShortOutlineMirrorStyle4"/>
        <w:lvlText w:val="(%4)"/>
        <w:lvlJc w:val="left"/>
        <w:pPr>
          <w:tabs>
            <w:tab w:val="num" w:pos="1800"/>
          </w:tabs>
          <w:ind w:left="1800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upperLetter"/>
        <w:pStyle w:val="ShortOutlineMirrorStyle5"/>
        <w:lvlText w:val="(%5)"/>
        <w:lvlJc w:val="left"/>
        <w:pPr>
          <w:tabs>
            <w:tab w:val="num" w:pos="2520"/>
          </w:tabs>
          <w:ind w:left="2520" w:hanging="72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pStyle w:val="ShortOutlineMirrorStyle6"/>
        <w:lvlText w:val="(%6)"/>
        <w:lvlJc w:val="left"/>
        <w:pPr>
          <w:tabs>
            <w:tab w:val="num" w:pos="3240"/>
          </w:tabs>
          <w:ind w:left="3240" w:hanging="72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ShortOutlineMirrorStyle7"/>
        <w:lvlText w:val="(%7)"/>
        <w:lvlJc w:val="left"/>
        <w:pPr>
          <w:tabs>
            <w:tab w:val="num" w:pos="3960"/>
          </w:tabs>
          <w:ind w:left="396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C5"/>
    <w:rsid w:val="00DB49C1"/>
    <w:rsid w:val="00E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32CC"/>
  <w15:chartTrackingRefBased/>
  <w15:docId w15:val="{D43F9C6E-9A31-4D02-9B3B-911DD008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2C5"/>
    <w:pPr>
      <w:spacing w:after="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C5"/>
    <w:pPr>
      <w:keepNext/>
      <w:keepLines/>
      <w:numPr>
        <w:numId w:val="13"/>
      </w:numPr>
      <w:tabs>
        <w:tab w:val="clear" w:pos="1440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22C5"/>
    <w:pPr>
      <w:keepNext/>
      <w:keepLines/>
      <w:numPr>
        <w:ilvl w:val="1"/>
        <w:numId w:val="13"/>
      </w:numPr>
      <w:tabs>
        <w:tab w:val="clear" w:pos="1440"/>
      </w:tabs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22C5"/>
    <w:pPr>
      <w:keepNext/>
      <w:keepLines/>
      <w:numPr>
        <w:ilvl w:val="2"/>
        <w:numId w:val="13"/>
      </w:numPr>
      <w:tabs>
        <w:tab w:val="clear" w:pos="1440"/>
      </w:tabs>
      <w:spacing w:before="40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222C5"/>
    <w:pPr>
      <w:keepNext/>
      <w:keepLines/>
      <w:numPr>
        <w:ilvl w:val="3"/>
        <w:numId w:val="13"/>
      </w:numPr>
      <w:tabs>
        <w:tab w:val="clear" w:pos="144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222C5"/>
    <w:pPr>
      <w:keepNext/>
      <w:keepLines/>
      <w:numPr>
        <w:ilvl w:val="4"/>
        <w:numId w:val="13"/>
      </w:numPr>
      <w:tabs>
        <w:tab w:val="clear" w:pos="1440"/>
      </w:tabs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222C5"/>
    <w:pPr>
      <w:keepNext/>
      <w:keepLines/>
      <w:numPr>
        <w:ilvl w:val="5"/>
        <w:numId w:val="13"/>
      </w:numPr>
      <w:tabs>
        <w:tab w:val="clear" w:pos="144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222C5"/>
    <w:pPr>
      <w:keepNext/>
      <w:keepLines/>
      <w:numPr>
        <w:ilvl w:val="6"/>
        <w:numId w:val="13"/>
      </w:numPr>
      <w:tabs>
        <w:tab w:val="clear" w:pos="14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222C5"/>
    <w:pPr>
      <w:keepNext/>
      <w:keepLines/>
      <w:numPr>
        <w:ilvl w:val="7"/>
        <w:numId w:val="13"/>
      </w:numPr>
      <w:tabs>
        <w:tab w:val="clear" w:pos="1440"/>
      </w:tabs>
      <w:spacing w:before="40"/>
      <w:ind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222C5"/>
    <w:pPr>
      <w:keepNext/>
      <w:keepLines/>
      <w:numPr>
        <w:ilvl w:val="8"/>
        <w:numId w:val="13"/>
      </w:numPr>
      <w:tabs>
        <w:tab w:val="clear" w:pos="144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2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222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E222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E222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222C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E222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222C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222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E222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SinglePara">
    <w:name w:val="Single Para"/>
    <w:aliases w:val="sp"/>
    <w:basedOn w:val="Normal"/>
    <w:rsid w:val="00E222C5"/>
    <w:pPr>
      <w:spacing w:before="240" w:after="240"/>
      <w:ind w:firstLine="720"/>
    </w:pPr>
    <w:rPr>
      <w:lang w:bidi="he-IL"/>
    </w:rPr>
  </w:style>
  <w:style w:type="paragraph" w:customStyle="1" w:styleId="abc">
    <w:name w:val="(a)(b)(c)"/>
    <w:basedOn w:val="Normal"/>
    <w:rsid w:val="00E222C5"/>
    <w:pPr>
      <w:numPr>
        <w:numId w:val="8"/>
      </w:numPr>
      <w:spacing w:before="240" w:after="240"/>
    </w:pPr>
  </w:style>
  <w:style w:type="paragraph" w:customStyle="1" w:styleId="DoublePara">
    <w:name w:val="Double Para"/>
    <w:aliases w:val="dp"/>
    <w:basedOn w:val="Normal"/>
    <w:rsid w:val="00E222C5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E222C5"/>
    <w:pPr>
      <w:ind w:firstLine="0"/>
    </w:pPr>
  </w:style>
  <w:style w:type="paragraph" w:customStyle="1" w:styleId="Quote1">
    <w:name w:val="Quote1"/>
    <w:aliases w:val="q"/>
    <w:basedOn w:val="Normal"/>
    <w:next w:val="DoubleParaFlush"/>
    <w:rsid w:val="00E222C5"/>
    <w:pPr>
      <w:spacing w:after="240"/>
      <w:ind w:left="1440" w:right="720"/>
      <w:jc w:val="both"/>
    </w:pPr>
    <w:rPr>
      <w:lang w:bidi="he-IL"/>
    </w:rPr>
  </w:style>
  <w:style w:type="paragraph" w:customStyle="1" w:styleId="QuoteIndent">
    <w:name w:val="Quote Indent"/>
    <w:aliases w:val="qi"/>
    <w:basedOn w:val="Quote1"/>
    <w:next w:val="DoubleParaFlush"/>
    <w:rsid w:val="00E222C5"/>
    <w:pPr>
      <w:ind w:firstLine="720"/>
    </w:pPr>
  </w:style>
  <w:style w:type="paragraph" w:customStyle="1" w:styleId="NoticeHeading">
    <w:name w:val="Notice Heading"/>
    <w:aliases w:val="nh"/>
    <w:basedOn w:val="Normal"/>
    <w:next w:val="NoticeAddress"/>
    <w:rsid w:val="00E222C5"/>
    <w:pPr>
      <w:keepNext/>
      <w:keepLines/>
      <w:spacing w:before="240"/>
      <w:ind w:left="1440"/>
    </w:pPr>
    <w:rPr>
      <w:lang w:bidi="he-IL"/>
    </w:rPr>
  </w:style>
  <w:style w:type="paragraph" w:customStyle="1" w:styleId="NoticeAddress">
    <w:name w:val="Notice Address"/>
    <w:aliases w:val="na"/>
    <w:basedOn w:val="Normal"/>
    <w:next w:val="NoticeHeading"/>
    <w:rsid w:val="00E222C5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iiiiii">
    <w:name w:val="(i)(ii)(iii)"/>
    <w:basedOn w:val="Normal"/>
    <w:rsid w:val="00E222C5"/>
    <w:pPr>
      <w:numPr>
        <w:numId w:val="9"/>
      </w:numPr>
      <w:spacing w:before="240" w:after="240"/>
    </w:pPr>
  </w:style>
  <w:style w:type="paragraph" w:customStyle="1" w:styleId="Graphic">
    <w:name w:val="Graphic"/>
    <w:aliases w:val="g"/>
    <w:basedOn w:val="Normal"/>
    <w:next w:val="SinglePara"/>
    <w:rsid w:val="00E222C5"/>
    <w:pPr>
      <w:spacing w:before="240"/>
      <w:jc w:val="center"/>
    </w:pPr>
    <w:rPr>
      <w:sz w:val="16"/>
      <w:szCs w:val="16"/>
      <w:lang w:bidi="he-IL"/>
    </w:rPr>
  </w:style>
  <w:style w:type="paragraph" w:customStyle="1" w:styleId="TableFootnoteLine">
    <w:name w:val="Table: Footnote Line"/>
    <w:aliases w:val="tfl"/>
    <w:basedOn w:val="Normal"/>
    <w:next w:val="Normal"/>
    <w:rsid w:val="00E222C5"/>
    <w:pPr>
      <w:tabs>
        <w:tab w:val="left" w:pos="2160"/>
      </w:tabs>
    </w:pPr>
    <w:rPr>
      <w:u w:val="single"/>
      <w:lang w:bidi="he-IL"/>
    </w:rPr>
  </w:style>
  <w:style w:type="paragraph" w:customStyle="1" w:styleId="TableFootnote">
    <w:name w:val="Table: Footnote"/>
    <w:aliases w:val="tf"/>
    <w:basedOn w:val="Normal"/>
    <w:rsid w:val="00E222C5"/>
    <w:pPr>
      <w:spacing w:after="120"/>
      <w:ind w:left="360" w:hanging="360"/>
    </w:pPr>
    <w:rPr>
      <w:sz w:val="20"/>
      <w:szCs w:val="20"/>
      <w:lang w:bidi="he-IL"/>
    </w:rPr>
  </w:style>
  <w:style w:type="paragraph" w:customStyle="1" w:styleId="BulletPara2">
    <w:name w:val="Bullet Para2"/>
    <w:aliases w:val="bp2"/>
    <w:basedOn w:val="Normal"/>
    <w:rsid w:val="00E222C5"/>
    <w:pPr>
      <w:numPr>
        <w:numId w:val="7"/>
      </w:numPr>
    </w:pPr>
  </w:style>
  <w:style w:type="paragraph" w:customStyle="1" w:styleId="BulletPara">
    <w:name w:val="Bullet Para"/>
    <w:aliases w:val="bp"/>
    <w:basedOn w:val="Normal"/>
    <w:rsid w:val="00E222C5"/>
    <w:pPr>
      <w:numPr>
        <w:numId w:val="4"/>
      </w:numPr>
    </w:pPr>
    <w:rPr>
      <w:lang w:bidi="he-IL"/>
    </w:rPr>
  </w:style>
  <w:style w:type="paragraph" w:customStyle="1" w:styleId="ListSinglePara">
    <w:name w:val="List Single Para"/>
    <w:aliases w:val="ls"/>
    <w:basedOn w:val="Normal"/>
    <w:rsid w:val="00E222C5"/>
    <w:pPr>
      <w:numPr>
        <w:numId w:val="3"/>
      </w:numPr>
      <w:spacing w:before="240" w:after="240"/>
    </w:pPr>
    <w:rPr>
      <w:lang w:bidi="he-IL"/>
    </w:rPr>
  </w:style>
  <w:style w:type="paragraph" w:customStyle="1" w:styleId="HeadingTOC2">
    <w:name w:val="Heading: TOC2"/>
    <w:aliases w:val="t2"/>
    <w:basedOn w:val="HeadingLeftBold"/>
    <w:next w:val="SinglePara"/>
    <w:rsid w:val="00E222C5"/>
    <w:pPr>
      <w:outlineLvl w:val="1"/>
    </w:pPr>
  </w:style>
  <w:style w:type="paragraph" w:customStyle="1" w:styleId="CoverPara">
    <w:name w:val="Cover: Para"/>
    <w:aliases w:val="cp"/>
    <w:basedOn w:val="Normal"/>
    <w:rsid w:val="00E222C5"/>
    <w:pPr>
      <w:spacing w:before="120"/>
      <w:jc w:val="both"/>
    </w:pPr>
    <w:rPr>
      <w:sz w:val="20"/>
      <w:lang w:bidi="he-IL"/>
    </w:rPr>
  </w:style>
  <w:style w:type="paragraph" w:customStyle="1" w:styleId="CoverDivider">
    <w:name w:val="Cover: Divider"/>
    <w:aliases w:val="cd"/>
    <w:basedOn w:val="Normal"/>
    <w:next w:val="CoverPara"/>
    <w:rsid w:val="00E222C5"/>
    <w:pPr>
      <w:jc w:val="center"/>
    </w:pPr>
    <w:rPr>
      <w:sz w:val="16"/>
      <w:u w:val="single"/>
      <w:lang w:bidi="he-IL"/>
    </w:rPr>
  </w:style>
  <w:style w:type="paragraph" w:customStyle="1" w:styleId="CoverCenter">
    <w:name w:val="Cover: Center"/>
    <w:aliases w:val="cc"/>
    <w:basedOn w:val="CoverPara"/>
    <w:rsid w:val="00E222C5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E222C5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HeadingLeftBold">
    <w:name w:val="Heading: LeftBold"/>
    <w:aliases w:val="lb"/>
    <w:basedOn w:val="Normal"/>
    <w:next w:val="SinglePara"/>
    <w:rsid w:val="00E222C5"/>
    <w:pPr>
      <w:keepNext/>
      <w:keepLines/>
      <w:spacing w:before="240" w:after="240"/>
    </w:pPr>
    <w:rPr>
      <w:b/>
      <w:bCs/>
      <w:lang w:bidi="he-IL"/>
    </w:rPr>
  </w:style>
  <w:style w:type="paragraph" w:customStyle="1" w:styleId="HeadingLeftItal">
    <w:name w:val="Heading: LeftItal"/>
    <w:aliases w:val="li"/>
    <w:basedOn w:val="HeadingLeftBold"/>
    <w:next w:val="SinglePara"/>
    <w:rsid w:val="00E222C5"/>
    <w:rPr>
      <w:b w:val="0"/>
      <w:i/>
    </w:rPr>
  </w:style>
  <w:style w:type="paragraph" w:customStyle="1" w:styleId="HeadingLeftUnd">
    <w:name w:val="Heading: LeftUnd"/>
    <w:aliases w:val="lu"/>
    <w:basedOn w:val="HeadingLeftBold"/>
    <w:next w:val="SinglePara"/>
    <w:rsid w:val="00E222C5"/>
    <w:rPr>
      <w:b w:val="0"/>
      <w:u w:val="single"/>
    </w:rPr>
  </w:style>
  <w:style w:type="paragraph" w:customStyle="1" w:styleId="HeadingLeftBoldItal">
    <w:name w:val="Heading: LeftBoldItal"/>
    <w:aliases w:val="lbi"/>
    <w:basedOn w:val="HeadingLeftBold"/>
    <w:next w:val="SinglePara"/>
    <w:rsid w:val="00E222C5"/>
    <w:rPr>
      <w:rFonts w:cs="Times New Roman Bold"/>
      <w:i/>
      <w:iCs/>
    </w:rPr>
  </w:style>
  <w:style w:type="paragraph" w:customStyle="1" w:styleId="HeadingLeftBoldUnd">
    <w:name w:val="Heading: LeftBoldUnd"/>
    <w:aliases w:val="lbu"/>
    <w:basedOn w:val="HeadingLeftBold"/>
    <w:next w:val="SinglePara"/>
    <w:rsid w:val="00E222C5"/>
    <w:rPr>
      <w:rFonts w:cs="Times New Roman Bold"/>
      <w:u w:val="single"/>
    </w:rPr>
  </w:style>
  <w:style w:type="paragraph" w:customStyle="1" w:styleId="HeadingIndent">
    <w:name w:val="Heading: Indent"/>
    <w:aliases w:val="in"/>
    <w:basedOn w:val="HeadingLeftBold"/>
    <w:next w:val="SinglePara"/>
    <w:rsid w:val="00E222C5"/>
    <w:pPr>
      <w:ind w:left="360"/>
    </w:pPr>
    <w:rPr>
      <w:i/>
    </w:rPr>
  </w:style>
  <w:style w:type="paragraph" w:customStyle="1" w:styleId="HeadingCenter">
    <w:name w:val="Heading: Center"/>
    <w:aliases w:val="c"/>
    <w:basedOn w:val="Normal"/>
    <w:next w:val="SinglePara"/>
    <w:link w:val="HeadingCenterChar"/>
    <w:rsid w:val="00E222C5"/>
    <w:pPr>
      <w:keepNext/>
      <w:keepLines/>
      <w:spacing w:before="240" w:after="240"/>
      <w:jc w:val="center"/>
    </w:pPr>
    <w:rPr>
      <w:lang w:bidi="he-IL"/>
    </w:rPr>
  </w:style>
  <w:style w:type="paragraph" w:customStyle="1" w:styleId="HeadingCenterBold">
    <w:name w:val="Heading: CenterBold"/>
    <w:aliases w:val="cb"/>
    <w:basedOn w:val="HeadingCenter"/>
    <w:next w:val="SinglePara"/>
    <w:link w:val="HeadingCenterBoldChar"/>
    <w:rsid w:val="00E222C5"/>
    <w:rPr>
      <w:rFonts w:cs="Times New Roman Bold"/>
      <w:b/>
    </w:rPr>
  </w:style>
  <w:style w:type="paragraph" w:customStyle="1" w:styleId="HeadingCenterUnd">
    <w:name w:val="Heading: CenterUnd"/>
    <w:aliases w:val="cu"/>
    <w:basedOn w:val="HeadingCenter"/>
    <w:next w:val="SinglePara"/>
    <w:rsid w:val="00E222C5"/>
    <w:rPr>
      <w:u w:val="single"/>
    </w:rPr>
  </w:style>
  <w:style w:type="paragraph" w:customStyle="1" w:styleId="Parties">
    <w:name w:val="Parties"/>
    <w:basedOn w:val="Normal"/>
    <w:rsid w:val="00E222C5"/>
    <w:pPr>
      <w:keepLines/>
      <w:numPr>
        <w:numId w:val="10"/>
      </w:numPr>
      <w:spacing w:before="240" w:after="240"/>
    </w:pPr>
  </w:style>
  <w:style w:type="paragraph" w:customStyle="1" w:styleId="HeadingCenterLarge">
    <w:name w:val="Heading: CenterLarge"/>
    <w:aliases w:val="cl"/>
    <w:basedOn w:val="HeadingCenter"/>
    <w:next w:val="SinglePara"/>
    <w:rsid w:val="00E222C5"/>
    <w:rPr>
      <w:b/>
      <w:sz w:val="32"/>
    </w:rPr>
  </w:style>
  <w:style w:type="paragraph" w:customStyle="1" w:styleId="HeadingRight">
    <w:name w:val="Heading: Right"/>
    <w:aliases w:val="r"/>
    <w:basedOn w:val="Normal"/>
    <w:next w:val="Normal"/>
    <w:rsid w:val="00E222C5"/>
    <w:pPr>
      <w:keepNext/>
      <w:keepLines/>
      <w:spacing w:before="240"/>
      <w:jc w:val="right"/>
    </w:pPr>
    <w:rPr>
      <w:u w:val="single"/>
      <w:lang w:bidi="he-IL"/>
    </w:rPr>
  </w:style>
  <w:style w:type="paragraph" w:customStyle="1" w:styleId="HeadingRightTitle">
    <w:name w:val="Heading: RightTitle"/>
    <w:aliases w:val="rt"/>
    <w:basedOn w:val="HeadingRight"/>
    <w:next w:val="HeadingCenterBold"/>
    <w:rsid w:val="00E222C5"/>
    <w:pPr>
      <w:spacing w:after="240"/>
    </w:pPr>
    <w:rPr>
      <w:rFonts w:cs="Times New Roman Bold"/>
      <w:b/>
      <w:bCs/>
      <w:u w:val="none"/>
    </w:rPr>
  </w:style>
  <w:style w:type="character" w:customStyle="1" w:styleId="DefinedTerm">
    <w:name w:val="Defined Term"/>
    <w:aliases w:val="dt"/>
    <w:rsid w:val="00E222C5"/>
    <w:rPr>
      <w:b/>
      <w:bCs/>
    </w:rPr>
  </w:style>
  <w:style w:type="character" w:customStyle="1" w:styleId="Reference">
    <w:name w:val="Reference"/>
    <w:aliases w:val="rf"/>
    <w:rsid w:val="00E222C5"/>
    <w:rPr>
      <w:u w:val="single"/>
    </w:rPr>
  </w:style>
  <w:style w:type="character" w:customStyle="1" w:styleId="Citation">
    <w:name w:val="Citation"/>
    <w:rsid w:val="00E222C5"/>
    <w:rPr>
      <w:u w:val="single"/>
    </w:rPr>
  </w:style>
  <w:style w:type="character" w:customStyle="1" w:styleId="Run-inheading">
    <w:name w:val="Run-in heading"/>
    <w:aliases w:val="ri"/>
    <w:rsid w:val="00E222C5"/>
    <w:rPr>
      <w:i/>
      <w:iCs/>
    </w:rPr>
  </w:style>
  <w:style w:type="character" w:customStyle="1" w:styleId="BracketedComment">
    <w:name w:val="Bracketed Comment"/>
    <w:aliases w:val="br"/>
    <w:rsid w:val="00E222C5"/>
    <w:rPr>
      <w:b/>
    </w:rPr>
  </w:style>
  <w:style w:type="paragraph" w:styleId="Footer">
    <w:name w:val="footer"/>
    <w:basedOn w:val="Normal"/>
    <w:link w:val="FooterChar"/>
    <w:rsid w:val="00E222C5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E222C5"/>
    <w:rPr>
      <w:rFonts w:ascii="Courier New" w:eastAsia="Times New Roman" w:hAnsi="Courier New" w:cs="Times New Roman"/>
      <w:sz w:val="24"/>
      <w:szCs w:val="24"/>
    </w:rPr>
  </w:style>
  <w:style w:type="paragraph" w:customStyle="1" w:styleId="FooterB">
    <w:name w:val="Footer B"/>
    <w:link w:val="FooterBChar"/>
    <w:rsid w:val="00E222C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15"/>
      <w:szCs w:val="24"/>
      <w:lang w:eastAsia="zh-CN" w:bidi="he-IL"/>
    </w:rPr>
  </w:style>
  <w:style w:type="paragraph" w:customStyle="1" w:styleId="FooterLandscape">
    <w:name w:val="Footer Landscape"/>
    <w:aliases w:val="fl"/>
    <w:basedOn w:val="Footer"/>
    <w:rsid w:val="00E222C5"/>
    <w:pPr>
      <w:tabs>
        <w:tab w:val="clear" w:pos="4680"/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styleId="Header">
    <w:name w:val="header"/>
    <w:basedOn w:val="Normal"/>
    <w:link w:val="HeaderChar"/>
    <w:rsid w:val="00E222C5"/>
    <w:pPr>
      <w:tabs>
        <w:tab w:val="left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E222C5"/>
    <w:rPr>
      <w:rFonts w:ascii="Courier New" w:eastAsia="Times New Roman" w:hAnsi="Courier New" w:cs="Times New Roman"/>
      <w:sz w:val="24"/>
      <w:szCs w:val="24"/>
    </w:rPr>
  </w:style>
  <w:style w:type="paragraph" w:customStyle="1" w:styleId="HeaderLandscape">
    <w:name w:val="Header Landscape"/>
    <w:aliases w:val="hl"/>
    <w:basedOn w:val="Header"/>
    <w:rsid w:val="00E222C5"/>
    <w:pPr>
      <w:tabs>
        <w:tab w:val="clear" w:pos="9360"/>
        <w:tab w:val="center" w:pos="6480"/>
        <w:tab w:val="right" w:pos="12960"/>
      </w:tabs>
    </w:pPr>
    <w:rPr>
      <w:rFonts w:eastAsia="SimSun"/>
      <w:lang w:eastAsia="zh-CN" w:bidi="he-IL"/>
    </w:rPr>
  </w:style>
  <w:style w:type="paragraph" w:customStyle="1" w:styleId="Recitals">
    <w:name w:val="Recitals"/>
    <w:basedOn w:val="Normal"/>
    <w:rsid w:val="00E222C5"/>
    <w:pPr>
      <w:keepLines/>
      <w:numPr>
        <w:numId w:val="11"/>
      </w:numPr>
      <w:spacing w:before="240" w:after="240"/>
    </w:pPr>
  </w:style>
  <w:style w:type="paragraph" w:customStyle="1" w:styleId="SubheadBold">
    <w:name w:val="Subhead: Bold"/>
    <w:aliases w:val="shb"/>
    <w:basedOn w:val="HeadingLeftBold"/>
    <w:next w:val="Normal"/>
    <w:rsid w:val="00E222C5"/>
    <w:pPr>
      <w:ind w:left="720"/>
    </w:pPr>
  </w:style>
  <w:style w:type="paragraph" w:customStyle="1" w:styleId="SubheadBoldItal">
    <w:name w:val="Subhead: BoldItal"/>
    <w:aliases w:val="shbi"/>
    <w:basedOn w:val="HeadingLeftBold"/>
    <w:next w:val="Normal"/>
    <w:rsid w:val="00E222C5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rsid w:val="00E222C5"/>
    <w:pPr>
      <w:keepNext/>
      <w:keepLines/>
      <w:tabs>
        <w:tab w:val="left" w:pos="1800"/>
        <w:tab w:val="right" w:leader="dot" w:pos="9360"/>
      </w:tabs>
      <w:spacing w:before="240" w:after="240"/>
      <w:ind w:left="1800" w:right="720" w:hanging="1800"/>
    </w:pPr>
    <w:rPr>
      <w:b/>
      <w:lang w:bidi="he-IL"/>
    </w:rPr>
  </w:style>
  <w:style w:type="paragraph" w:styleId="TOC2">
    <w:name w:val="toc 2"/>
    <w:basedOn w:val="Normal"/>
    <w:next w:val="Normal"/>
    <w:autoRedefine/>
    <w:uiPriority w:val="39"/>
    <w:rsid w:val="00E222C5"/>
    <w:pPr>
      <w:keepLines/>
      <w:tabs>
        <w:tab w:val="left" w:pos="2160"/>
        <w:tab w:val="right" w:leader="dot" w:pos="9360"/>
      </w:tabs>
      <w:ind w:left="2160" w:right="720" w:hanging="2160"/>
    </w:pPr>
    <w:rPr>
      <w:lang w:bidi="he-IL"/>
    </w:rPr>
  </w:style>
  <w:style w:type="paragraph" w:styleId="TOC3">
    <w:name w:val="toc 3"/>
    <w:basedOn w:val="Normal"/>
    <w:next w:val="Normal"/>
    <w:autoRedefine/>
    <w:uiPriority w:val="39"/>
    <w:rsid w:val="00E222C5"/>
    <w:pPr>
      <w:keepLines/>
      <w:tabs>
        <w:tab w:val="left" w:pos="2160"/>
        <w:tab w:val="right" w:leader="dot" w:pos="9360"/>
      </w:tabs>
      <w:ind w:left="2160" w:right="720" w:hanging="720"/>
    </w:pPr>
    <w:rPr>
      <w:lang w:bidi="he-IL"/>
    </w:rPr>
  </w:style>
  <w:style w:type="paragraph" w:styleId="TOC4">
    <w:name w:val="toc 4"/>
    <w:basedOn w:val="Normal"/>
    <w:next w:val="Normal"/>
    <w:autoRedefine/>
    <w:uiPriority w:val="39"/>
    <w:rsid w:val="00E222C5"/>
    <w:pPr>
      <w:keepLines/>
      <w:tabs>
        <w:tab w:val="left" w:pos="2880"/>
        <w:tab w:val="right" w:leader="dot" w:pos="9360"/>
      </w:tabs>
      <w:ind w:left="2880" w:right="720" w:hanging="720"/>
    </w:pPr>
    <w:rPr>
      <w:lang w:bidi="he-IL"/>
    </w:rPr>
  </w:style>
  <w:style w:type="paragraph" w:styleId="TOC5">
    <w:name w:val="toc 5"/>
    <w:basedOn w:val="Normal"/>
    <w:next w:val="Normal"/>
    <w:autoRedefine/>
    <w:uiPriority w:val="39"/>
    <w:rsid w:val="00E222C5"/>
    <w:pPr>
      <w:keepLines/>
      <w:tabs>
        <w:tab w:val="left" w:pos="3600"/>
        <w:tab w:val="right" w:leader="dot" w:pos="9360"/>
      </w:tabs>
      <w:ind w:left="3600" w:right="720" w:hanging="720"/>
    </w:pPr>
    <w:rPr>
      <w:lang w:bidi="he-IL"/>
    </w:rPr>
  </w:style>
  <w:style w:type="paragraph" w:styleId="TOC6">
    <w:name w:val="toc 6"/>
    <w:basedOn w:val="Normal"/>
    <w:next w:val="Normal"/>
    <w:autoRedefine/>
    <w:uiPriority w:val="39"/>
    <w:rsid w:val="00E222C5"/>
    <w:pPr>
      <w:ind w:left="3600" w:right="720" w:hanging="720"/>
    </w:pPr>
    <w:rPr>
      <w:lang w:bidi="he-IL"/>
    </w:rPr>
  </w:style>
  <w:style w:type="paragraph" w:styleId="TOC7">
    <w:name w:val="toc 7"/>
    <w:basedOn w:val="Normal"/>
    <w:next w:val="Normal"/>
    <w:autoRedefine/>
    <w:uiPriority w:val="39"/>
    <w:rsid w:val="00E222C5"/>
    <w:pPr>
      <w:ind w:left="4320" w:right="720" w:hanging="720"/>
    </w:pPr>
    <w:rPr>
      <w:lang w:bidi="he-IL"/>
    </w:rPr>
  </w:style>
  <w:style w:type="paragraph" w:styleId="TOC8">
    <w:name w:val="toc 8"/>
    <w:basedOn w:val="Normal"/>
    <w:next w:val="Normal"/>
    <w:autoRedefine/>
    <w:uiPriority w:val="39"/>
    <w:rsid w:val="00E222C5"/>
    <w:pPr>
      <w:ind w:left="5040" w:right="720" w:hanging="720"/>
    </w:pPr>
    <w:rPr>
      <w:lang w:bidi="he-IL"/>
    </w:rPr>
  </w:style>
  <w:style w:type="paragraph" w:styleId="TOC9">
    <w:name w:val="toc 9"/>
    <w:basedOn w:val="Normal"/>
    <w:next w:val="Normal"/>
    <w:autoRedefine/>
    <w:uiPriority w:val="39"/>
    <w:rsid w:val="00E222C5"/>
    <w:pPr>
      <w:ind w:left="5760" w:right="720" w:hanging="720"/>
    </w:pPr>
    <w:rPr>
      <w:lang w:bidi="he-IL"/>
    </w:rPr>
  </w:style>
  <w:style w:type="paragraph" w:styleId="FootnoteText">
    <w:name w:val="footnote text"/>
    <w:basedOn w:val="Normal"/>
    <w:link w:val="FootnoteTextChar"/>
    <w:rsid w:val="00E222C5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E222C5"/>
    <w:rPr>
      <w:rFonts w:ascii="Courier New" w:eastAsia="SimSun" w:hAnsi="Courier New" w:cs="Times New Roman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E222C5"/>
    <w:pPr>
      <w:spacing w:after="240"/>
      <w:ind w:left="720"/>
    </w:pPr>
    <w:rPr>
      <w:lang w:bidi="he-IL"/>
    </w:rPr>
  </w:style>
  <w:style w:type="paragraph" w:styleId="Caption">
    <w:name w:val="caption"/>
    <w:basedOn w:val="Normal"/>
    <w:next w:val="Normal"/>
    <w:qFormat/>
    <w:rsid w:val="00E222C5"/>
    <w:rPr>
      <w:b/>
      <w:bCs/>
      <w:sz w:val="20"/>
      <w:szCs w:val="20"/>
      <w:lang w:bidi="he-IL"/>
    </w:rPr>
  </w:style>
  <w:style w:type="paragraph" w:styleId="EnvelopeAddress">
    <w:name w:val="envelope address"/>
    <w:basedOn w:val="Normal"/>
    <w:semiHidden/>
    <w:rsid w:val="00E222C5"/>
    <w:pPr>
      <w:framePr w:w="7920" w:h="1980" w:hRule="exact" w:hSpace="180" w:wrap="auto" w:hAnchor="page" w:xAlign="center" w:yAlign="bottom"/>
      <w:ind w:left="2880"/>
    </w:pPr>
    <w:rPr>
      <w:rFonts w:eastAsia="Times New Roman"/>
      <w:lang w:eastAsia="en-US"/>
    </w:rPr>
  </w:style>
  <w:style w:type="paragraph" w:styleId="EnvelopeReturn">
    <w:name w:val="envelope return"/>
    <w:basedOn w:val="Normal"/>
    <w:semiHidden/>
    <w:rsid w:val="00E222C5"/>
    <w:rPr>
      <w:rFonts w:eastAsia="Times New Roman"/>
      <w:sz w:val="20"/>
      <w:lang w:eastAsia="en-US"/>
    </w:rPr>
  </w:style>
  <w:style w:type="paragraph" w:customStyle="1" w:styleId="SubheadItalic">
    <w:name w:val="Subhead: Italic"/>
    <w:aliases w:val="shi"/>
    <w:basedOn w:val="HeadingLeftBold"/>
    <w:next w:val="Normal"/>
    <w:rsid w:val="00E222C5"/>
    <w:pPr>
      <w:ind w:left="720"/>
    </w:pPr>
    <w:rPr>
      <w:b w:val="0"/>
      <w:i/>
    </w:rPr>
  </w:style>
  <w:style w:type="table" w:customStyle="1" w:styleId="TableFrmtFinancial">
    <w:name w:val="Table Frmt: Financial"/>
    <w:basedOn w:val="TableNormal"/>
    <w:rsid w:val="00E222C5"/>
    <w:pPr>
      <w:spacing w:after="0" w:line="240" w:lineRule="auto"/>
    </w:pPr>
    <w:rPr>
      <w:rFonts w:ascii="Times New Roman" w:eastAsia="SimSun" w:hAnsi="Times New Roman" w:cs="Times New Roman"/>
      <w:sz w:val="18"/>
      <w:szCs w:val="20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sz w:val="18"/>
      </w:rPr>
      <w:tblPr/>
      <w:trPr>
        <w:tblHeader/>
      </w:trPr>
    </w:tblStylePr>
    <w:tblStylePr w:type="firstCol">
      <w:pPr>
        <w:wordWrap/>
        <w:ind w:leftChars="0" w:left="288" w:firstLineChars="0" w:hanging="288"/>
      </w:pPr>
    </w:tblStylePr>
    <w:tblStylePr w:type="nwCell">
      <w:rPr>
        <w:b/>
      </w:rPr>
    </w:tblStylePr>
  </w:style>
  <w:style w:type="table" w:customStyle="1" w:styleId="TableFrmtIndented">
    <w:name w:val="Table Frmt: Indented"/>
    <w:basedOn w:val="TableNormal"/>
    <w:rsid w:val="00E222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table" w:customStyle="1" w:styleId="TableFrmtRowStripes">
    <w:name w:val="Table Frmt: Row Stripes"/>
    <w:basedOn w:val="TableNormal"/>
    <w:rsid w:val="00E222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tblHeader/>
      </w:trPr>
    </w:tblStylePr>
    <w:tblStylePr w:type="firstCol">
      <w:pPr>
        <w:jc w:val="left"/>
      </w:pPr>
    </w:tblStylePr>
    <w:tblStylePr w:type="band1Horz">
      <w:tblPr/>
      <w:tcPr>
        <w:shd w:val="clear" w:color="auto" w:fill="E6E6E6"/>
      </w:tcPr>
    </w:tblStylePr>
    <w:tblStylePr w:type="nwCell">
      <w:pPr>
        <w:jc w:val="left"/>
      </w:pPr>
    </w:tblStylePr>
  </w:style>
  <w:style w:type="table" w:customStyle="1" w:styleId="TableFrmtShaded">
    <w:name w:val="Table Frmt: Shaded"/>
    <w:basedOn w:val="TableNormal"/>
    <w:rsid w:val="00E222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rPr>
      <w:cantSplit/>
      <w:jc w:val="center"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cBorders>
        <w:shd w:val="clear" w:color="auto" w:fill="D9D9D9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FrmtText">
    <w:name w:val="Table Frmt: Text"/>
    <w:basedOn w:val="TableNormal"/>
    <w:rsid w:val="00E222C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character" w:customStyle="1" w:styleId="Draftline">
    <w:name w:val="Draftline"/>
    <w:semiHidden/>
    <w:rsid w:val="00E222C5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FootnoteReference">
    <w:name w:val="footnote reference"/>
    <w:semiHidden/>
    <w:rsid w:val="00E222C5"/>
    <w:rPr>
      <w:vertAlign w:val="superscript"/>
    </w:rPr>
  </w:style>
  <w:style w:type="paragraph" w:customStyle="1" w:styleId="ShortOutlineStyle1">
    <w:name w:val="ShortOutlineStyle1"/>
    <w:basedOn w:val="Normal"/>
    <w:rsid w:val="00E222C5"/>
    <w:pPr>
      <w:numPr>
        <w:numId w:val="1"/>
      </w:numPr>
      <w:spacing w:before="240" w:after="240"/>
      <w:outlineLvl w:val="0"/>
    </w:pPr>
    <w:rPr>
      <w:b/>
    </w:rPr>
  </w:style>
  <w:style w:type="paragraph" w:customStyle="1" w:styleId="ShortOutlineStyle2">
    <w:name w:val="ShortOutlineStyle2"/>
    <w:basedOn w:val="Normal"/>
    <w:rsid w:val="00E222C5"/>
    <w:pPr>
      <w:numPr>
        <w:ilvl w:val="1"/>
        <w:numId w:val="1"/>
      </w:numPr>
      <w:spacing w:before="240" w:after="240"/>
      <w:outlineLvl w:val="1"/>
    </w:pPr>
    <w:rPr>
      <w:b/>
      <w:color w:val="000000"/>
    </w:rPr>
  </w:style>
  <w:style w:type="paragraph" w:customStyle="1" w:styleId="ShortOutlineStyle3">
    <w:name w:val="ShortOutlineStyle3"/>
    <w:basedOn w:val="Normal"/>
    <w:rsid w:val="00E222C5"/>
    <w:pPr>
      <w:numPr>
        <w:ilvl w:val="2"/>
        <w:numId w:val="1"/>
      </w:numPr>
      <w:spacing w:before="240" w:after="240"/>
      <w:outlineLvl w:val="2"/>
    </w:pPr>
    <w:rPr>
      <w:color w:val="000000"/>
    </w:rPr>
  </w:style>
  <w:style w:type="paragraph" w:customStyle="1" w:styleId="ShortOutlineStyle4">
    <w:name w:val="ShortOutlineStyle4"/>
    <w:basedOn w:val="Normal"/>
    <w:rsid w:val="00E222C5"/>
    <w:pPr>
      <w:numPr>
        <w:ilvl w:val="3"/>
        <w:numId w:val="1"/>
      </w:numPr>
      <w:spacing w:before="240" w:after="240"/>
      <w:outlineLvl w:val="3"/>
    </w:pPr>
    <w:rPr>
      <w:color w:val="000000"/>
    </w:rPr>
  </w:style>
  <w:style w:type="paragraph" w:customStyle="1" w:styleId="ShortOutlineStyle5">
    <w:name w:val="ShortOutlineStyle5"/>
    <w:basedOn w:val="Normal"/>
    <w:rsid w:val="00E222C5"/>
    <w:pPr>
      <w:numPr>
        <w:ilvl w:val="4"/>
        <w:numId w:val="1"/>
      </w:numPr>
      <w:spacing w:before="240" w:after="240"/>
      <w:outlineLvl w:val="4"/>
    </w:pPr>
    <w:rPr>
      <w:color w:val="000000"/>
    </w:rPr>
  </w:style>
  <w:style w:type="paragraph" w:customStyle="1" w:styleId="SingleParaAlt">
    <w:name w:val="Single Para Alt"/>
    <w:aliases w:val="spa"/>
    <w:basedOn w:val="Normal"/>
    <w:rsid w:val="00E222C5"/>
    <w:pPr>
      <w:spacing w:before="240"/>
      <w:ind w:firstLine="72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E222C5"/>
    <w:pPr>
      <w:ind w:firstLine="0"/>
    </w:pPr>
  </w:style>
  <w:style w:type="paragraph" w:customStyle="1" w:styleId="HeadingTOC1">
    <w:name w:val="Heading: TOC1"/>
    <w:aliases w:val="t1"/>
    <w:basedOn w:val="HeadingCenter"/>
    <w:next w:val="SinglePara"/>
    <w:rsid w:val="00E222C5"/>
    <w:pPr>
      <w:outlineLvl w:val="0"/>
    </w:pPr>
    <w:rPr>
      <w:b/>
    </w:rPr>
  </w:style>
  <w:style w:type="paragraph" w:customStyle="1" w:styleId="SignatureBlock">
    <w:name w:val="Signature Block"/>
    <w:aliases w:val="sb"/>
    <w:basedOn w:val="Normal"/>
    <w:rsid w:val="00E222C5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ListDoublePara">
    <w:name w:val="List Double Para"/>
    <w:aliases w:val="ld"/>
    <w:basedOn w:val="Normal"/>
    <w:rsid w:val="00E222C5"/>
    <w:pPr>
      <w:numPr>
        <w:numId w:val="2"/>
      </w:numPr>
      <w:spacing w:line="480" w:lineRule="auto"/>
    </w:pPr>
    <w:rPr>
      <w:szCs w:val="20"/>
    </w:rPr>
  </w:style>
  <w:style w:type="paragraph" w:customStyle="1" w:styleId="Question">
    <w:name w:val="Question"/>
    <w:aliases w:val="qt"/>
    <w:basedOn w:val="Normal"/>
    <w:next w:val="Answer"/>
    <w:rsid w:val="00E222C5"/>
    <w:pPr>
      <w:numPr>
        <w:numId w:val="5"/>
      </w:numPr>
      <w:spacing w:before="240"/>
    </w:pPr>
    <w:rPr>
      <w:szCs w:val="20"/>
      <w:lang w:bidi="he-IL"/>
    </w:rPr>
  </w:style>
  <w:style w:type="paragraph" w:customStyle="1" w:styleId="Answer">
    <w:name w:val="Answer"/>
    <w:aliases w:val="an"/>
    <w:basedOn w:val="Normal"/>
    <w:next w:val="Question"/>
    <w:rsid w:val="00E222C5"/>
    <w:pPr>
      <w:numPr>
        <w:numId w:val="6"/>
      </w:numPr>
      <w:spacing w:before="240"/>
    </w:pPr>
    <w:rPr>
      <w:szCs w:val="20"/>
      <w:lang w:bidi="he-IL"/>
    </w:rPr>
  </w:style>
  <w:style w:type="paragraph" w:styleId="EndnoteText">
    <w:name w:val="endnote text"/>
    <w:basedOn w:val="Normal"/>
    <w:link w:val="EndnoteTextChar"/>
    <w:semiHidden/>
    <w:rsid w:val="00E222C5"/>
    <w:pPr>
      <w:tabs>
        <w:tab w:val="left" w:pos="360"/>
      </w:tabs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22C5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E222C5"/>
    <w:rPr>
      <w:b/>
      <w:caps/>
    </w:rPr>
  </w:style>
  <w:style w:type="paragraph" w:styleId="TOAHeading">
    <w:name w:val="toa heading"/>
    <w:basedOn w:val="Normal"/>
    <w:next w:val="Normal"/>
    <w:semiHidden/>
    <w:rsid w:val="00E222C5"/>
    <w:pPr>
      <w:spacing w:before="12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E222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22C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TableofFigures">
    <w:name w:val="table of figures"/>
    <w:basedOn w:val="Normal"/>
    <w:next w:val="Normal"/>
    <w:semiHidden/>
    <w:rsid w:val="00E222C5"/>
  </w:style>
  <w:style w:type="paragraph" w:styleId="TableofAuthorities">
    <w:name w:val="table of authorities"/>
    <w:basedOn w:val="Normal"/>
    <w:next w:val="Normal"/>
    <w:semiHidden/>
    <w:rsid w:val="00E222C5"/>
    <w:pPr>
      <w:ind w:left="240" w:hanging="240"/>
    </w:pPr>
  </w:style>
  <w:style w:type="paragraph" w:styleId="Subtitle">
    <w:name w:val="Subtitle"/>
    <w:basedOn w:val="Normal"/>
    <w:link w:val="SubtitleChar"/>
    <w:qFormat/>
    <w:rsid w:val="00E222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222C5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E222C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E222C5"/>
  </w:style>
  <w:style w:type="character" w:customStyle="1" w:styleId="SalutationChar">
    <w:name w:val="Salutation Char"/>
    <w:basedOn w:val="DefaultParagraphFont"/>
    <w:link w:val="Salutation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E222C5"/>
    <w:rPr>
      <w:rFonts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2C5"/>
    <w:rPr>
      <w:rFonts w:ascii="Courier New" w:eastAsia="SimSun" w:hAnsi="Courier New" w:cs="Courier New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rsid w:val="00E222C5"/>
  </w:style>
  <w:style w:type="character" w:customStyle="1" w:styleId="NoteHeadingChar">
    <w:name w:val="Note Heading Char"/>
    <w:basedOn w:val="DefaultParagraphFont"/>
    <w:link w:val="NoteHeading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NormalIndent">
    <w:name w:val="Normal Indent"/>
    <w:basedOn w:val="Normal"/>
    <w:rsid w:val="00E222C5"/>
    <w:pPr>
      <w:ind w:left="720"/>
    </w:pPr>
  </w:style>
  <w:style w:type="paragraph" w:styleId="NormalWeb">
    <w:name w:val="Normal (Web)"/>
    <w:basedOn w:val="Normal"/>
    <w:rsid w:val="00E222C5"/>
  </w:style>
  <w:style w:type="paragraph" w:styleId="MessageHeader">
    <w:name w:val="Message Header"/>
    <w:basedOn w:val="Normal"/>
    <w:link w:val="MessageHeaderChar"/>
    <w:rsid w:val="00E222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E222C5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MacroText">
    <w:name w:val="macro"/>
    <w:link w:val="MacroTextChar"/>
    <w:semiHidden/>
    <w:rsid w:val="00E222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E222C5"/>
    <w:rPr>
      <w:rFonts w:ascii="Courier New" w:eastAsia="SimSun" w:hAnsi="Courier New" w:cs="Courier New"/>
      <w:sz w:val="20"/>
      <w:szCs w:val="20"/>
      <w:lang w:eastAsia="zh-CN"/>
    </w:rPr>
  </w:style>
  <w:style w:type="paragraph" w:styleId="ListNumber5">
    <w:name w:val="List Number 5"/>
    <w:basedOn w:val="Normal"/>
    <w:rsid w:val="00E222C5"/>
    <w:pPr>
      <w:numPr>
        <w:numId w:val="12"/>
      </w:numPr>
    </w:pPr>
  </w:style>
  <w:style w:type="paragraph" w:styleId="ListNumber4">
    <w:name w:val="List Number 4"/>
    <w:basedOn w:val="Normal"/>
    <w:rsid w:val="00E222C5"/>
    <w:pPr>
      <w:numPr>
        <w:numId w:val="13"/>
      </w:numPr>
    </w:pPr>
  </w:style>
  <w:style w:type="paragraph" w:styleId="ListNumber3">
    <w:name w:val="List Number 3"/>
    <w:basedOn w:val="Normal"/>
    <w:rsid w:val="00E222C5"/>
    <w:pPr>
      <w:numPr>
        <w:numId w:val="14"/>
      </w:numPr>
    </w:pPr>
  </w:style>
  <w:style w:type="paragraph" w:styleId="ListNumber2">
    <w:name w:val="List Number 2"/>
    <w:basedOn w:val="Normal"/>
    <w:rsid w:val="00E222C5"/>
    <w:pPr>
      <w:numPr>
        <w:numId w:val="15"/>
      </w:numPr>
    </w:pPr>
  </w:style>
  <w:style w:type="paragraph" w:styleId="ListNumber">
    <w:name w:val="List Number"/>
    <w:basedOn w:val="Normal"/>
    <w:rsid w:val="00E222C5"/>
    <w:pPr>
      <w:numPr>
        <w:numId w:val="16"/>
      </w:numPr>
    </w:pPr>
  </w:style>
  <w:style w:type="paragraph" w:styleId="ListContinue5">
    <w:name w:val="List Continue 5"/>
    <w:basedOn w:val="Normal"/>
    <w:rsid w:val="00E222C5"/>
    <w:pPr>
      <w:spacing w:after="120"/>
      <w:ind w:left="1800"/>
    </w:pPr>
  </w:style>
  <w:style w:type="paragraph" w:styleId="ListContinue4">
    <w:name w:val="List Continue 4"/>
    <w:basedOn w:val="Normal"/>
    <w:rsid w:val="00E222C5"/>
    <w:pPr>
      <w:spacing w:after="120"/>
      <w:ind w:left="1440"/>
    </w:pPr>
  </w:style>
  <w:style w:type="paragraph" w:styleId="ListContinue3">
    <w:name w:val="List Continue 3"/>
    <w:basedOn w:val="Normal"/>
    <w:rsid w:val="00E222C5"/>
    <w:pPr>
      <w:spacing w:after="120"/>
      <w:ind w:left="1080"/>
    </w:pPr>
  </w:style>
  <w:style w:type="paragraph" w:styleId="ListContinue2">
    <w:name w:val="List Continue 2"/>
    <w:basedOn w:val="Normal"/>
    <w:rsid w:val="00E222C5"/>
    <w:pPr>
      <w:spacing w:after="120"/>
      <w:ind w:left="720"/>
    </w:pPr>
  </w:style>
  <w:style w:type="paragraph" w:styleId="ListContinue">
    <w:name w:val="List Continue"/>
    <w:basedOn w:val="Normal"/>
    <w:rsid w:val="00E222C5"/>
    <w:pPr>
      <w:spacing w:after="120"/>
      <w:ind w:left="360"/>
    </w:pPr>
  </w:style>
  <w:style w:type="paragraph" w:styleId="ListBullet5">
    <w:name w:val="List Bullet 5"/>
    <w:basedOn w:val="Normal"/>
    <w:rsid w:val="00E222C5"/>
    <w:pPr>
      <w:numPr>
        <w:numId w:val="17"/>
      </w:numPr>
    </w:pPr>
  </w:style>
  <w:style w:type="paragraph" w:styleId="ListBullet4">
    <w:name w:val="List Bullet 4"/>
    <w:basedOn w:val="Normal"/>
    <w:rsid w:val="00E222C5"/>
    <w:pPr>
      <w:numPr>
        <w:numId w:val="18"/>
      </w:numPr>
    </w:pPr>
  </w:style>
  <w:style w:type="paragraph" w:styleId="ListBullet3">
    <w:name w:val="List Bullet 3"/>
    <w:basedOn w:val="Normal"/>
    <w:rsid w:val="00E222C5"/>
    <w:pPr>
      <w:numPr>
        <w:numId w:val="19"/>
      </w:numPr>
    </w:pPr>
  </w:style>
  <w:style w:type="paragraph" w:styleId="ListBullet2">
    <w:name w:val="List Bullet 2"/>
    <w:basedOn w:val="Normal"/>
    <w:rsid w:val="00E222C5"/>
    <w:pPr>
      <w:numPr>
        <w:numId w:val="20"/>
      </w:numPr>
    </w:pPr>
  </w:style>
  <w:style w:type="paragraph" w:styleId="ListBullet">
    <w:name w:val="List Bullet"/>
    <w:basedOn w:val="Normal"/>
    <w:rsid w:val="00E222C5"/>
    <w:pPr>
      <w:numPr>
        <w:numId w:val="21"/>
      </w:numPr>
    </w:pPr>
  </w:style>
  <w:style w:type="paragraph" w:styleId="List5">
    <w:name w:val="List 5"/>
    <w:basedOn w:val="Normal"/>
    <w:rsid w:val="00E222C5"/>
    <w:pPr>
      <w:ind w:left="1800" w:hanging="360"/>
    </w:pPr>
  </w:style>
  <w:style w:type="paragraph" w:styleId="List4">
    <w:name w:val="List 4"/>
    <w:basedOn w:val="Normal"/>
    <w:rsid w:val="00E222C5"/>
    <w:pPr>
      <w:ind w:left="1440" w:hanging="360"/>
    </w:pPr>
  </w:style>
  <w:style w:type="paragraph" w:styleId="List3">
    <w:name w:val="List 3"/>
    <w:basedOn w:val="Normal"/>
    <w:rsid w:val="00E222C5"/>
    <w:pPr>
      <w:ind w:left="1080" w:hanging="360"/>
    </w:pPr>
  </w:style>
  <w:style w:type="paragraph" w:styleId="List2">
    <w:name w:val="List 2"/>
    <w:basedOn w:val="Normal"/>
    <w:rsid w:val="00E222C5"/>
    <w:pPr>
      <w:ind w:left="720" w:hanging="360"/>
    </w:pPr>
  </w:style>
  <w:style w:type="paragraph" w:styleId="List">
    <w:name w:val="List"/>
    <w:basedOn w:val="Normal"/>
    <w:rsid w:val="00E222C5"/>
    <w:pPr>
      <w:ind w:left="360" w:hanging="360"/>
    </w:pPr>
  </w:style>
  <w:style w:type="paragraph" w:styleId="Index1">
    <w:name w:val="index 1"/>
    <w:basedOn w:val="Normal"/>
    <w:next w:val="Normal"/>
    <w:autoRedefine/>
    <w:semiHidden/>
    <w:rsid w:val="00E222C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222C5"/>
    <w:rPr>
      <w:rFonts w:ascii="Arial" w:hAnsi="Arial" w:cs="Arial"/>
      <w:b/>
      <w:bCs/>
    </w:rPr>
  </w:style>
  <w:style w:type="paragraph" w:styleId="Index9">
    <w:name w:val="index 9"/>
    <w:basedOn w:val="Normal"/>
    <w:next w:val="Normal"/>
    <w:autoRedefine/>
    <w:semiHidden/>
    <w:rsid w:val="00E222C5"/>
    <w:pPr>
      <w:ind w:left="2160" w:hanging="240"/>
    </w:pPr>
  </w:style>
  <w:style w:type="paragraph" w:styleId="Index8">
    <w:name w:val="index 8"/>
    <w:basedOn w:val="Normal"/>
    <w:next w:val="Normal"/>
    <w:autoRedefine/>
    <w:semiHidden/>
    <w:rsid w:val="00E222C5"/>
    <w:pPr>
      <w:ind w:left="1920" w:hanging="240"/>
    </w:pPr>
  </w:style>
  <w:style w:type="paragraph" w:styleId="Index7">
    <w:name w:val="index 7"/>
    <w:basedOn w:val="Normal"/>
    <w:next w:val="Normal"/>
    <w:autoRedefine/>
    <w:semiHidden/>
    <w:rsid w:val="00E222C5"/>
    <w:pPr>
      <w:ind w:left="1680" w:hanging="240"/>
    </w:pPr>
  </w:style>
  <w:style w:type="paragraph" w:styleId="Index6">
    <w:name w:val="index 6"/>
    <w:basedOn w:val="Normal"/>
    <w:next w:val="Normal"/>
    <w:autoRedefine/>
    <w:semiHidden/>
    <w:rsid w:val="00E222C5"/>
    <w:pPr>
      <w:ind w:left="1440" w:hanging="240"/>
    </w:pPr>
  </w:style>
  <w:style w:type="paragraph" w:styleId="Index5">
    <w:name w:val="index 5"/>
    <w:basedOn w:val="Normal"/>
    <w:next w:val="Normal"/>
    <w:autoRedefine/>
    <w:semiHidden/>
    <w:rsid w:val="00E222C5"/>
    <w:pPr>
      <w:ind w:left="1200" w:hanging="240"/>
    </w:pPr>
  </w:style>
  <w:style w:type="paragraph" w:styleId="Index4">
    <w:name w:val="index 4"/>
    <w:basedOn w:val="Normal"/>
    <w:next w:val="Normal"/>
    <w:autoRedefine/>
    <w:semiHidden/>
    <w:rsid w:val="00E222C5"/>
    <w:pPr>
      <w:ind w:left="960" w:hanging="240"/>
    </w:pPr>
  </w:style>
  <w:style w:type="paragraph" w:styleId="Index3">
    <w:name w:val="index 3"/>
    <w:basedOn w:val="Normal"/>
    <w:next w:val="Normal"/>
    <w:autoRedefine/>
    <w:semiHidden/>
    <w:rsid w:val="00E222C5"/>
    <w:pPr>
      <w:ind w:left="720" w:hanging="240"/>
    </w:pPr>
  </w:style>
  <w:style w:type="paragraph" w:styleId="Index2">
    <w:name w:val="index 2"/>
    <w:basedOn w:val="Normal"/>
    <w:next w:val="Normal"/>
    <w:autoRedefine/>
    <w:semiHidden/>
    <w:rsid w:val="00E222C5"/>
    <w:pPr>
      <w:ind w:left="480" w:hanging="240"/>
    </w:pPr>
  </w:style>
  <w:style w:type="paragraph" w:styleId="HTMLPreformatted">
    <w:name w:val="HTML Preformatted"/>
    <w:basedOn w:val="Normal"/>
    <w:link w:val="HTMLPreformattedChar"/>
    <w:rsid w:val="00E222C5"/>
    <w:rPr>
      <w:rFonts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222C5"/>
    <w:rPr>
      <w:rFonts w:ascii="Courier New" w:eastAsia="SimSun" w:hAnsi="Courier New" w:cs="Courier New"/>
      <w:sz w:val="20"/>
      <w:szCs w:val="20"/>
      <w:lang w:eastAsia="zh-CN"/>
    </w:rPr>
  </w:style>
  <w:style w:type="paragraph" w:styleId="HTMLAddress">
    <w:name w:val="HTML Address"/>
    <w:basedOn w:val="Normal"/>
    <w:link w:val="HTMLAddressChar"/>
    <w:rsid w:val="00E222C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222C5"/>
    <w:rPr>
      <w:rFonts w:ascii="Courier New" w:eastAsia="SimSun" w:hAnsi="Courier New" w:cs="Times New Roman"/>
      <w:i/>
      <w:iCs/>
      <w:sz w:val="24"/>
      <w:szCs w:val="24"/>
      <w:lang w:eastAsia="zh-CN"/>
    </w:rPr>
  </w:style>
  <w:style w:type="paragraph" w:styleId="E-mailSignature">
    <w:name w:val="E-mail Signature"/>
    <w:basedOn w:val="Normal"/>
    <w:link w:val="E-mailSignatureChar"/>
    <w:rsid w:val="00E222C5"/>
  </w:style>
  <w:style w:type="character" w:customStyle="1" w:styleId="E-mailSignatureChar">
    <w:name w:val="E-mail Signature Char"/>
    <w:basedOn w:val="DefaultParagraphFont"/>
    <w:link w:val="E-mailSignature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E222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2C5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Date">
    <w:name w:val="Date"/>
    <w:basedOn w:val="Normal"/>
    <w:next w:val="Normal"/>
    <w:link w:val="DateChar"/>
    <w:rsid w:val="00E222C5"/>
  </w:style>
  <w:style w:type="character" w:customStyle="1" w:styleId="DateChar">
    <w:name w:val="Date Char"/>
    <w:basedOn w:val="DefaultParagraphFont"/>
    <w:link w:val="Date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semiHidden/>
    <w:rsid w:val="00E22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2C5"/>
    <w:rPr>
      <w:rFonts w:ascii="Courier New" w:eastAsia="SimSun" w:hAnsi="Courier New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2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2C5"/>
    <w:rPr>
      <w:rFonts w:ascii="Courier New" w:eastAsia="SimSun" w:hAnsi="Courier New" w:cs="Times New Roman"/>
      <w:b/>
      <w:bCs/>
      <w:sz w:val="20"/>
      <w:szCs w:val="20"/>
      <w:lang w:eastAsia="zh-CN"/>
    </w:rPr>
  </w:style>
  <w:style w:type="paragraph" w:styleId="Closing">
    <w:name w:val="Closing"/>
    <w:basedOn w:val="Normal"/>
    <w:link w:val="ClosingChar"/>
    <w:rsid w:val="00E222C5"/>
    <w:pPr>
      <w:ind w:left="4320"/>
    </w:pPr>
  </w:style>
  <w:style w:type="character" w:customStyle="1" w:styleId="ClosingChar">
    <w:name w:val="Closing Char"/>
    <w:basedOn w:val="DefaultParagraphFont"/>
    <w:link w:val="Closing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E222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222C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Indent2">
    <w:name w:val="Body Text Indent 2"/>
    <w:basedOn w:val="Normal"/>
    <w:link w:val="BodyTextIndent2Char"/>
    <w:rsid w:val="00E222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E222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222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E222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E222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222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22C5"/>
    <w:rPr>
      <w:rFonts w:ascii="Courier New" w:eastAsia="SimSun" w:hAnsi="Courier New" w:cs="Times New Roma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E222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2C5"/>
    <w:rPr>
      <w:rFonts w:ascii="Courier New" w:eastAsia="SimSun" w:hAnsi="Courier New" w:cs="Times New Roman"/>
      <w:sz w:val="24"/>
      <w:szCs w:val="24"/>
      <w:lang w:eastAsia="zh-CN"/>
    </w:rPr>
  </w:style>
  <w:style w:type="paragraph" w:styleId="BlockText">
    <w:name w:val="Block Text"/>
    <w:basedOn w:val="Normal"/>
    <w:rsid w:val="00E222C5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E2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2C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E222C5"/>
    <w:rPr>
      <w:color w:val="0000FF"/>
      <w:u w:val="single"/>
    </w:rPr>
  </w:style>
  <w:style w:type="table" w:styleId="TableGrid">
    <w:name w:val="Table Grid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E222C5"/>
    <w:pPr>
      <w:numPr>
        <w:numId w:val="22"/>
      </w:numPr>
    </w:pPr>
  </w:style>
  <w:style w:type="numbering" w:styleId="1ai">
    <w:name w:val="Outline List 1"/>
    <w:basedOn w:val="NoList"/>
    <w:rsid w:val="00E222C5"/>
    <w:pPr>
      <w:numPr>
        <w:numId w:val="23"/>
      </w:numPr>
    </w:pPr>
  </w:style>
  <w:style w:type="numbering" w:styleId="ArticleSection">
    <w:name w:val="Outline List 3"/>
    <w:basedOn w:val="NoList"/>
    <w:rsid w:val="00E222C5"/>
    <w:pPr>
      <w:numPr>
        <w:numId w:val="24"/>
      </w:numPr>
    </w:pPr>
  </w:style>
  <w:style w:type="character" w:styleId="CommentReference">
    <w:name w:val="annotation reference"/>
    <w:semiHidden/>
    <w:rsid w:val="00E222C5"/>
    <w:rPr>
      <w:sz w:val="16"/>
      <w:szCs w:val="16"/>
    </w:rPr>
  </w:style>
  <w:style w:type="character" w:styleId="Emphasis">
    <w:name w:val="Emphasis"/>
    <w:qFormat/>
    <w:rsid w:val="00E222C5"/>
    <w:rPr>
      <w:i/>
      <w:iCs/>
    </w:rPr>
  </w:style>
  <w:style w:type="character" w:styleId="EndnoteReference">
    <w:name w:val="endnote reference"/>
    <w:semiHidden/>
    <w:rsid w:val="00E222C5"/>
    <w:rPr>
      <w:vertAlign w:val="superscript"/>
    </w:rPr>
  </w:style>
  <w:style w:type="character" w:styleId="FollowedHyperlink">
    <w:name w:val="FollowedHyperlink"/>
    <w:rsid w:val="00E222C5"/>
    <w:rPr>
      <w:color w:val="800080"/>
      <w:u w:val="single"/>
    </w:rPr>
  </w:style>
  <w:style w:type="character" w:styleId="HTMLAcronym">
    <w:name w:val="HTML Acronym"/>
    <w:basedOn w:val="DefaultParagraphFont"/>
    <w:rsid w:val="00E222C5"/>
  </w:style>
  <w:style w:type="character" w:styleId="HTMLCite">
    <w:name w:val="HTML Cite"/>
    <w:rsid w:val="00E222C5"/>
    <w:rPr>
      <w:i/>
      <w:iCs/>
    </w:rPr>
  </w:style>
  <w:style w:type="character" w:styleId="HTMLCode">
    <w:name w:val="HTML Code"/>
    <w:rsid w:val="00E222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222C5"/>
    <w:rPr>
      <w:i/>
      <w:iCs/>
    </w:rPr>
  </w:style>
  <w:style w:type="character" w:styleId="HTMLKeyboard">
    <w:name w:val="HTML Keyboard"/>
    <w:rsid w:val="00E222C5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E222C5"/>
    <w:rPr>
      <w:rFonts w:ascii="Courier New" w:hAnsi="Courier New" w:cs="Courier New"/>
    </w:rPr>
  </w:style>
  <w:style w:type="character" w:styleId="HTMLTypewriter">
    <w:name w:val="HTML Typewriter"/>
    <w:rsid w:val="00E222C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222C5"/>
    <w:rPr>
      <w:i/>
      <w:iCs/>
    </w:rPr>
  </w:style>
  <w:style w:type="character" w:styleId="LineNumber">
    <w:name w:val="line number"/>
    <w:basedOn w:val="DefaultParagraphFont"/>
    <w:rsid w:val="00E222C5"/>
  </w:style>
  <w:style w:type="character" w:styleId="PageNumber">
    <w:name w:val="page number"/>
    <w:basedOn w:val="DefaultParagraphFont"/>
    <w:rsid w:val="00E222C5"/>
  </w:style>
  <w:style w:type="character" w:styleId="Strong">
    <w:name w:val="Strong"/>
    <w:qFormat/>
    <w:rsid w:val="00E222C5"/>
    <w:rPr>
      <w:b/>
      <w:bCs/>
    </w:rPr>
  </w:style>
  <w:style w:type="table" w:styleId="Table3Deffects1">
    <w:name w:val="Table 3D effects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222C5"/>
    <w:pPr>
      <w:widowControl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ortOutlineStyle2text">
    <w:name w:val="ShortOutlineStyle2_text"/>
    <w:basedOn w:val="Normal"/>
    <w:next w:val="ShortOutlineStyle2"/>
    <w:rsid w:val="00E222C5"/>
    <w:pPr>
      <w:spacing w:after="240"/>
    </w:pPr>
  </w:style>
  <w:style w:type="paragraph" w:customStyle="1" w:styleId="ShortOutlineStyle6">
    <w:name w:val="ShortOutlineStyle6"/>
    <w:basedOn w:val="ShortOutlineStyle5"/>
    <w:rsid w:val="00E222C5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E222C5"/>
    <w:pPr>
      <w:numPr>
        <w:ilvl w:val="6"/>
      </w:numPr>
    </w:pPr>
  </w:style>
  <w:style w:type="paragraph" w:customStyle="1" w:styleId="Normaltext">
    <w:name w:val="Normal_text"/>
    <w:basedOn w:val="Normal"/>
    <w:rsid w:val="00E222C5"/>
    <w:rPr>
      <w:u w:val="single"/>
    </w:rPr>
  </w:style>
  <w:style w:type="paragraph" w:customStyle="1" w:styleId="SingleParaFlush05">
    <w:name w:val="Single Para Flush&gt; 0.5&quot;"/>
    <w:basedOn w:val="SingleParaFlush"/>
    <w:rsid w:val="00E222C5"/>
    <w:pPr>
      <w:ind w:left="720"/>
    </w:pPr>
  </w:style>
  <w:style w:type="paragraph" w:customStyle="1" w:styleId="SingleParaFlush1">
    <w:name w:val="Single Para Flush&gt; 1&quot;"/>
    <w:basedOn w:val="SingleParaFlush"/>
    <w:rsid w:val="00E222C5"/>
    <w:pPr>
      <w:ind w:left="1440"/>
    </w:pPr>
  </w:style>
  <w:style w:type="paragraph" w:customStyle="1" w:styleId="SingleParaFlush15">
    <w:name w:val="Single Para Flush&gt; 1.5&quot;"/>
    <w:basedOn w:val="SingleParaFlush"/>
    <w:rsid w:val="00E222C5"/>
    <w:pPr>
      <w:ind w:left="2160"/>
    </w:pPr>
  </w:style>
  <w:style w:type="paragraph" w:customStyle="1" w:styleId="SingleParaFlush2">
    <w:name w:val="Single Para Flush&gt; 2&quot;"/>
    <w:basedOn w:val="SingleParaFlush"/>
    <w:rsid w:val="00E222C5"/>
    <w:pPr>
      <w:ind w:left="2880"/>
    </w:pPr>
  </w:style>
  <w:style w:type="paragraph" w:customStyle="1" w:styleId="SingleParaFlush25">
    <w:name w:val="Single Para Flush&gt; 2.5&quot;"/>
    <w:basedOn w:val="SingleParaFlush"/>
    <w:rsid w:val="00E222C5"/>
    <w:pPr>
      <w:ind w:left="3600"/>
    </w:pPr>
  </w:style>
  <w:style w:type="paragraph" w:customStyle="1" w:styleId="SingleParaFlush3">
    <w:name w:val="Single Para Flush&gt; 3&quot;"/>
    <w:basedOn w:val="SingleParaFlush"/>
    <w:rsid w:val="00E222C5"/>
    <w:pPr>
      <w:ind w:left="4320"/>
    </w:pPr>
  </w:style>
  <w:style w:type="character" w:customStyle="1" w:styleId="HeadingCenterChar">
    <w:name w:val="Heading: Center Char"/>
    <w:aliases w:val="c Char"/>
    <w:link w:val="HeadingCenter"/>
    <w:rsid w:val="00E222C5"/>
    <w:rPr>
      <w:rFonts w:ascii="Courier New" w:eastAsia="SimSun" w:hAnsi="Courier New" w:cs="Times New Roman"/>
      <w:sz w:val="24"/>
      <w:szCs w:val="24"/>
      <w:lang w:eastAsia="zh-CN" w:bidi="he-IL"/>
    </w:rPr>
  </w:style>
  <w:style w:type="character" w:customStyle="1" w:styleId="HeadingCenterBoldChar">
    <w:name w:val="Heading: CenterBold Char"/>
    <w:aliases w:val="cb Char"/>
    <w:link w:val="HeadingCenterBold"/>
    <w:rsid w:val="00E222C5"/>
    <w:rPr>
      <w:rFonts w:ascii="Courier New" w:eastAsia="SimSun" w:hAnsi="Courier New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E222C5"/>
    <w:rPr>
      <w:rFonts w:ascii="Times New Roman" w:eastAsia="SimSun" w:hAnsi="Times New Roman" w:cs="Times New Roman"/>
      <w:b w:val="0"/>
      <w:sz w:val="15"/>
      <w:szCs w:val="24"/>
      <w:lang w:eastAsia="zh-CN" w:bidi="he-IL"/>
    </w:rPr>
  </w:style>
  <w:style w:type="paragraph" w:customStyle="1" w:styleId="ShortOutlineStyle3text">
    <w:name w:val="ShortOutlineStyle3_text"/>
    <w:basedOn w:val="Normal"/>
    <w:next w:val="ShortOutlineStyle3"/>
    <w:rsid w:val="00E222C5"/>
    <w:pPr>
      <w:spacing w:after="240"/>
    </w:pPr>
  </w:style>
  <w:style w:type="numbering" w:customStyle="1" w:styleId="ShortOutlineMirrorStyleList">
    <w:name w:val="ShortOutlineMirrorStyleList"/>
    <w:basedOn w:val="NoList"/>
    <w:rsid w:val="00E222C5"/>
    <w:pPr>
      <w:numPr>
        <w:numId w:val="27"/>
      </w:numPr>
    </w:pPr>
  </w:style>
  <w:style w:type="paragraph" w:customStyle="1" w:styleId="ShortOutlineMirrorStyle1">
    <w:name w:val="ShortOutlineMirrorStyle1"/>
    <w:basedOn w:val="Normal"/>
    <w:rsid w:val="00E222C5"/>
    <w:pPr>
      <w:numPr>
        <w:numId w:val="27"/>
      </w:numPr>
      <w:spacing w:before="240" w:after="240"/>
      <w:outlineLvl w:val="0"/>
    </w:pPr>
  </w:style>
  <w:style w:type="paragraph" w:customStyle="1" w:styleId="ShortOutlineMirrorStyle2">
    <w:name w:val="ShortOutlineMirrorStyle2"/>
    <w:basedOn w:val="Normal"/>
    <w:rsid w:val="00E222C5"/>
    <w:pPr>
      <w:numPr>
        <w:ilvl w:val="1"/>
        <w:numId w:val="27"/>
      </w:numPr>
      <w:spacing w:before="240" w:after="240"/>
      <w:outlineLvl w:val="1"/>
    </w:pPr>
    <w:rPr>
      <w:color w:val="000000"/>
    </w:rPr>
  </w:style>
  <w:style w:type="paragraph" w:customStyle="1" w:styleId="ShortOutlineMirrorStyle3">
    <w:name w:val="ShortOutlineMirrorStyle3"/>
    <w:basedOn w:val="Normal"/>
    <w:rsid w:val="00E222C5"/>
    <w:pPr>
      <w:numPr>
        <w:ilvl w:val="2"/>
        <w:numId w:val="27"/>
      </w:numPr>
      <w:spacing w:before="240" w:after="240"/>
      <w:outlineLvl w:val="2"/>
    </w:pPr>
    <w:rPr>
      <w:color w:val="000000"/>
    </w:rPr>
  </w:style>
  <w:style w:type="paragraph" w:customStyle="1" w:styleId="ShortOutlineMirrorStyle4">
    <w:name w:val="ShortOutlineMirrorStyle4"/>
    <w:basedOn w:val="Normal"/>
    <w:rsid w:val="00E222C5"/>
    <w:pPr>
      <w:numPr>
        <w:ilvl w:val="3"/>
        <w:numId w:val="27"/>
      </w:numPr>
      <w:spacing w:before="240" w:after="240"/>
      <w:outlineLvl w:val="3"/>
    </w:pPr>
    <w:rPr>
      <w:color w:val="000000"/>
    </w:rPr>
  </w:style>
  <w:style w:type="paragraph" w:customStyle="1" w:styleId="ShortOutlineMirrorStyle5">
    <w:name w:val="ShortOutlineMirrorStyle5"/>
    <w:basedOn w:val="Normal"/>
    <w:rsid w:val="00E222C5"/>
    <w:pPr>
      <w:numPr>
        <w:ilvl w:val="4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6">
    <w:name w:val="ShortOutlineMirrorStyle6"/>
    <w:basedOn w:val="Normal"/>
    <w:rsid w:val="00E222C5"/>
    <w:pPr>
      <w:numPr>
        <w:ilvl w:val="5"/>
        <w:numId w:val="27"/>
      </w:numPr>
      <w:spacing w:before="240" w:after="240"/>
      <w:outlineLvl w:val="4"/>
    </w:pPr>
    <w:rPr>
      <w:color w:val="000000"/>
    </w:rPr>
  </w:style>
  <w:style w:type="paragraph" w:customStyle="1" w:styleId="ShortOutlineMirrorStyle7">
    <w:name w:val="ShortOutlineMirrorStyle7"/>
    <w:basedOn w:val="Normal"/>
    <w:rsid w:val="00E222C5"/>
    <w:pPr>
      <w:numPr>
        <w:ilvl w:val="6"/>
        <w:numId w:val="27"/>
      </w:numPr>
      <w:spacing w:before="240" w:after="240"/>
      <w:outlineLvl w:val="4"/>
    </w:pPr>
    <w:rPr>
      <w:color w:val="000000"/>
    </w:rPr>
  </w:style>
  <w:style w:type="paragraph" w:customStyle="1" w:styleId="SingleParaHang">
    <w:name w:val="Single Para Hang"/>
    <w:aliases w:val="sph"/>
    <w:basedOn w:val="SinglePara"/>
    <w:rsid w:val="00E222C5"/>
    <w:pPr>
      <w:ind w:left="720" w:hanging="720"/>
    </w:pPr>
  </w:style>
  <w:style w:type="paragraph" w:customStyle="1" w:styleId="SingleParaHang05">
    <w:name w:val="Single Para Hang&gt; 0.5&quot;"/>
    <w:basedOn w:val="SingleParaHang"/>
    <w:rsid w:val="00E222C5"/>
    <w:pPr>
      <w:tabs>
        <w:tab w:val="left" w:pos="1080"/>
      </w:tabs>
      <w:ind w:left="1800" w:hanging="1080"/>
    </w:pPr>
  </w:style>
  <w:style w:type="paragraph" w:customStyle="1" w:styleId="SingleParaHang1">
    <w:name w:val="Single Para Hang&gt; 1&quot;"/>
    <w:basedOn w:val="SingleParaHang"/>
    <w:rsid w:val="00E222C5"/>
    <w:pPr>
      <w:ind w:left="2160"/>
    </w:pPr>
  </w:style>
  <w:style w:type="paragraph" w:customStyle="1" w:styleId="SingleParaHang15">
    <w:name w:val="Single Para Hang&gt; 1.5&quot;"/>
    <w:basedOn w:val="SingleParaHang"/>
    <w:rsid w:val="00E222C5"/>
    <w:pPr>
      <w:ind w:left="2880"/>
    </w:pPr>
  </w:style>
  <w:style w:type="paragraph" w:customStyle="1" w:styleId="SingleParaHang2">
    <w:name w:val="Single Para Hang&gt; 2&quot;"/>
    <w:basedOn w:val="SingleParaHang"/>
    <w:rsid w:val="00E222C5"/>
    <w:pPr>
      <w:ind w:left="3600"/>
    </w:pPr>
  </w:style>
  <w:style w:type="paragraph" w:customStyle="1" w:styleId="SingleParaHang25">
    <w:name w:val="Single Para Hang&gt; 2.5&quot;"/>
    <w:basedOn w:val="SingleParaHang"/>
    <w:rsid w:val="00E222C5"/>
    <w:pPr>
      <w:ind w:left="4320"/>
    </w:pPr>
  </w:style>
  <w:style w:type="paragraph" w:customStyle="1" w:styleId="SingleParaHang3">
    <w:name w:val="Single Para Hang&gt; 3&quot;"/>
    <w:basedOn w:val="SingleParaHang"/>
    <w:rsid w:val="00E222C5"/>
    <w:pPr>
      <w:ind w:left="5040"/>
    </w:pPr>
  </w:style>
  <w:style w:type="paragraph" w:customStyle="1" w:styleId="ShortOutlineStyle2texttext">
    <w:name w:val="ShortOutlineStyle2_text_text"/>
    <w:basedOn w:val="Normal"/>
    <w:next w:val="ShortOutlineStyle2text"/>
    <w:rsid w:val="00E222C5"/>
    <w:pPr>
      <w:spacing w:after="240"/>
    </w:pPr>
  </w:style>
  <w:style w:type="paragraph" w:customStyle="1" w:styleId="SPH5">
    <w:name w:val="SPH .5"/>
    <w:basedOn w:val="SingleParaHang05"/>
    <w:qFormat/>
    <w:rsid w:val="00E222C5"/>
    <w:pPr>
      <w:tabs>
        <w:tab w:val="clear" w:pos="1080"/>
        <w:tab w:val="left" w:pos="1440"/>
      </w:tabs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14404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Spencer</dc:creator>
  <cp:keywords/>
  <dc:description/>
  <cp:lastModifiedBy>Jason Spencer</cp:lastModifiedBy>
  <cp:revision>1</cp:revision>
  <dcterms:created xsi:type="dcterms:W3CDTF">2021-02-01T15:09:00Z</dcterms:created>
  <dcterms:modified xsi:type="dcterms:W3CDTF">2021-02-01T15:10:00Z</dcterms:modified>
</cp:coreProperties>
</file>