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5930" w14:textId="77777777" w:rsidR="00EB3CB0" w:rsidRPr="0000773B" w:rsidRDefault="00EB3CB0" w:rsidP="00EB3CB0">
      <w:pPr>
        <w:pStyle w:val="ShortOutlineStyle1"/>
      </w:pPr>
      <w:bookmarkStart w:id="0" w:name="_Toc62166334"/>
      <w:r>
        <w:t>CHRONOLOGY TABLE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6199"/>
      </w:tblGrid>
      <w:tr w:rsidR="00EB3CB0" w:rsidRPr="00F41FDB" w14:paraId="7023DEDA" w14:textId="77777777" w:rsidTr="009B3699">
        <w:trPr>
          <w:tblHeader/>
        </w:trPr>
        <w:tc>
          <w:tcPr>
            <w:tcW w:w="1685" w:type="pct"/>
            <w:tcBorders>
              <w:bottom w:val="double" w:sz="4" w:space="0" w:color="auto"/>
              <w:right w:val="nil"/>
            </w:tcBorders>
            <w:shd w:val="clear" w:color="auto" w:fill="D9D9D9"/>
          </w:tcPr>
          <w:p w14:paraId="54013FE8" w14:textId="77777777" w:rsidR="00EB3CB0" w:rsidRPr="00F41FDB" w:rsidRDefault="00EB3CB0" w:rsidP="009B3699">
            <w:pPr>
              <w:jc w:val="center"/>
              <w:rPr>
                <w:b/>
              </w:rPr>
            </w:pPr>
            <w:r w:rsidRPr="00F41FDB">
              <w:rPr>
                <w:b/>
              </w:rPr>
              <w:t>DATE</w:t>
            </w:r>
          </w:p>
        </w:tc>
        <w:tc>
          <w:tcPr>
            <w:tcW w:w="3315" w:type="pct"/>
            <w:tcBorders>
              <w:left w:val="nil"/>
              <w:bottom w:val="double" w:sz="4" w:space="0" w:color="auto"/>
            </w:tcBorders>
            <w:shd w:val="clear" w:color="auto" w:fill="D9D9D9"/>
          </w:tcPr>
          <w:p w14:paraId="4EFD8D55" w14:textId="77777777" w:rsidR="00EB3CB0" w:rsidRPr="00F41FDB" w:rsidRDefault="00EB3CB0" w:rsidP="009B3699">
            <w:pPr>
              <w:jc w:val="center"/>
              <w:rPr>
                <w:b/>
              </w:rPr>
            </w:pPr>
            <w:r w:rsidRPr="00F41FDB">
              <w:rPr>
                <w:b/>
              </w:rPr>
              <w:t>COMMENT</w:t>
            </w:r>
          </w:p>
        </w:tc>
      </w:tr>
      <w:tr w:rsidR="00EB3CB0" w:rsidRPr="00F41FDB" w14:paraId="70075326" w14:textId="77777777" w:rsidTr="009B3699">
        <w:tc>
          <w:tcPr>
            <w:tcW w:w="1685" w:type="pct"/>
            <w:tcBorders>
              <w:top w:val="double" w:sz="4" w:space="0" w:color="auto"/>
            </w:tcBorders>
          </w:tcPr>
          <w:p w14:paraId="2B293D65" w14:textId="77777777" w:rsidR="00EB3CB0" w:rsidRPr="00F41FDB" w:rsidRDefault="00EB3CB0" w:rsidP="009B3699">
            <w:r w:rsidRPr="00F41FDB">
              <w:t>February 1, 2007</w:t>
            </w:r>
          </w:p>
        </w:tc>
        <w:tc>
          <w:tcPr>
            <w:tcW w:w="3315" w:type="pct"/>
            <w:tcBorders>
              <w:top w:val="double" w:sz="4" w:space="0" w:color="auto"/>
            </w:tcBorders>
          </w:tcPr>
          <w:p w14:paraId="68250A41" w14:textId="77777777" w:rsidR="00EB3CB0" w:rsidRPr="00F41FDB" w:rsidRDefault="00EB3CB0" w:rsidP="009B3699">
            <w:r w:rsidRPr="00F41FDB">
              <w:t>Effective date of Local Rules</w:t>
            </w:r>
          </w:p>
        </w:tc>
      </w:tr>
      <w:tr w:rsidR="00EB3CB0" w:rsidRPr="00F41FDB" w14:paraId="61125049" w14:textId="77777777" w:rsidTr="009B3699">
        <w:tc>
          <w:tcPr>
            <w:tcW w:w="1685" w:type="pct"/>
          </w:tcPr>
          <w:p w14:paraId="640DDC74" w14:textId="77777777" w:rsidR="00EB3CB0" w:rsidRPr="00F41FDB" w:rsidRDefault="00EB3CB0" w:rsidP="009B3699">
            <w:r w:rsidRPr="00F41FDB">
              <w:t>December 3, 2007</w:t>
            </w:r>
          </w:p>
        </w:tc>
        <w:tc>
          <w:tcPr>
            <w:tcW w:w="3315" w:type="pct"/>
          </w:tcPr>
          <w:p w14:paraId="02CF2D87" w14:textId="77777777" w:rsidR="00EB3CB0" w:rsidRPr="00F41FDB" w:rsidRDefault="00EB3CB0" w:rsidP="009B3699">
            <w:r w:rsidRPr="00F41FDB">
              <w:t>Revised Local Rule 3007-1</w:t>
            </w:r>
          </w:p>
        </w:tc>
      </w:tr>
      <w:tr w:rsidR="00EB3CB0" w:rsidRPr="00F41FDB" w14:paraId="375AA938" w14:textId="77777777" w:rsidTr="009B3699">
        <w:tc>
          <w:tcPr>
            <w:tcW w:w="1685" w:type="pct"/>
          </w:tcPr>
          <w:p w14:paraId="169EDBDD" w14:textId="77777777" w:rsidR="00EB3CB0" w:rsidRPr="00F41FDB" w:rsidRDefault="00EB3CB0" w:rsidP="009B3699"/>
        </w:tc>
        <w:tc>
          <w:tcPr>
            <w:tcW w:w="3315" w:type="pct"/>
          </w:tcPr>
          <w:p w14:paraId="67656182" w14:textId="77777777" w:rsidR="00EB3CB0" w:rsidRPr="00F41FDB" w:rsidRDefault="00EB3CB0" w:rsidP="009B3699">
            <w:r w:rsidRPr="00F41FDB">
              <w:t>Revised Local Rule 3011-1</w:t>
            </w:r>
          </w:p>
        </w:tc>
      </w:tr>
      <w:tr w:rsidR="00EB3CB0" w:rsidRPr="00F41FDB" w14:paraId="582F2C96" w14:textId="77777777" w:rsidTr="009B3699">
        <w:tc>
          <w:tcPr>
            <w:tcW w:w="1685" w:type="pct"/>
          </w:tcPr>
          <w:p w14:paraId="2C1A9FE3" w14:textId="77777777" w:rsidR="00EB3CB0" w:rsidRPr="00F41FDB" w:rsidRDefault="00EB3CB0" w:rsidP="009B3699"/>
        </w:tc>
        <w:tc>
          <w:tcPr>
            <w:tcW w:w="3315" w:type="pct"/>
          </w:tcPr>
          <w:p w14:paraId="14749970" w14:textId="77777777" w:rsidR="00EB3CB0" w:rsidRPr="00F41FDB" w:rsidRDefault="00EB3CB0" w:rsidP="009B3699">
            <w:r w:rsidRPr="00F41FDB">
              <w:t>Added Local Rule 3011-2</w:t>
            </w:r>
          </w:p>
        </w:tc>
      </w:tr>
      <w:tr w:rsidR="00EB3CB0" w:rsidRPr="00F41FDB" w14:paraId="293A0BA2" w14:textId="77777777" w:rsidTr="009B3699">
        <w:tc>
          <w:tcPr>
            <w:tcW w:w="1685" w:type="pct"/>
          </w:tcPr>
          <w:p w14:paraId="24CE5A99" w14:textId="77777777" w:rsidR="00EB3CB0" w:rsidRPr="00F41FDB" w:rsidRDefault="00EB3CB0" w:rsidP="009B3699"/>
        </w:tc>
        <w:tc>
          <w:tcPr>
            <w:tcW w:w="3315" w:type="pct"/>
          </w:tcPr>
          <w:p w14:paraId="1B766CD6" w14:textId="77777777" w:rsidR="00EB3CB0" w:rsidRPr="00F41FDB" w:rsidRDefault="00EB3CB0" w:rsidP="009B3699">
            <w:r w:rsidRPr="00F41FDB">
              <w:t>Revised Local Rule 3023-1(c)(1)</w:t>
            </w:r>
          </w:p>
        </w:tc>
      </w:tr>
      <w:tr w:rsidR="00EB3CB0" w:rsidRPr="00F41FDB" w14:paraId="60DA8DE0" w14:textId="77777777" w:rsidTr="009B3699">
        <w:tc>
          <w:tcPr>
            <w:tcW w:w="1685" w:type="pct"/>
          </w:tcPr>
          <w:p w14:paraId="32DD210A" w14:textId="77777777" w:rsidR="00EB3CB0" w:rsidRPr="00F41FDB" w:rsidRDefault="00EB3CB0" w:rsidP="009B3699"/>
        </w:tc>
        <w:tc>
          <w:tcPr>
            <w:tcW w:w="3315" w:type="pct"/>
          </w:tcPr>
          <w:p w14:paraId="684958A5" w14:textId="77777777" w:rsidR="00EB3CB0" w:rsidRPr="00F41FDB" w:rsidRDefault="00EB3CB0" w:rsidP="009B3699">
            <w:r w:rsidRPr="00F41FDB">
              <w:t>Added Local Rule 6004-1</w:t>
            </w:r>
          </w:p>
        </w:tc>
      </w:tr>
      <w:tr w:rsidR="00EB3CB0" w:rsidRPr="00F41FDB" w14:paraId="69D6FC2E" w14:textId="77777777" w:rsidTr="009B3699">
        <w:tc>
          <w:tcPr>
            <w:tcW w:w="1685" w:type="pct"/>
          </w:tcPr>
          <w:p w14:paraId="3B81C5B5" w14:textId="77777777" w:rsidR="00EB3CB0" w:rsidRPr="00F41FDB" w:rsidRDefault="00EB3CB0" w:rsidP="009B3699"/>
        </w:tc>
        <w:tc>
          <w:tcPr>
            <w:tcW w:w="3315" w:type="pct"/>
          </w:tcPr>
          <w:p w14:paraId="7C8A89D7" w14:textId="77777777" w:rsidR="00EB3CB0" w:rsidRPr="00F41FDB" w:rsidRDefault="00EB3CB0" w:rsidP="009B3699">
            <w:r w:rsidRPr="00F41FDB">
              <w:t>Revised Local Rule 7007-4</w:t>
            </w:r>
          </w:p>
        </w:tc>
      </w:tr>
      <w:tr w:rsidR="00EB3CB0" w:rsidRPr="00F41FDB" w14:paraId="27EA3341" w14:textId="77777777" w:rsidTr="009B3699">
        <w:tc>
          <w:tcPr>
            <w:tcW w:w="1685" w:type="pct"/>
          </w:tcPr>
          <w:p w14:paraId="7795734F" w14:textId="77777777" w:rsidR="00EB3CB0" w:rsidRPr="00F41FDB" w:rsidRDefault="00EB3CB0" w:rsidP="009B3699"/>
        </w:tc>
        <w:tc>
          <w:tcPr>
            <w:tcW w:w="3315" w:type="pct"/>
          </w:tcPr>
          <w:p w14:paraId="3B758E8B" w14:textId="77777777" w:rsidR="00EB3CB0" w:rsidRPr="00F41FDB" w:rsidRDefault="00EB3CB0" w:rsidP="009B3699">
            <w:r w:rsidRPr="00F41FDB">
              <w:t>Revised Local Rule 7030-1</w:t>
            </w:r>
          </w:p>
        </w:tc>
      </w:tr>
      <w:tr w:rsidR="00EB3CB0" w:rsidRPr="00F41FDB" w14:paraId="0E0E530D" w14:textId="77777777" w:rsidTr="009B3699">
        <w:tc>
          <w:tcPr>
            <w:tcW w:w="1685" w:type="pct"/>
          </w:tcPr>
          <w:p w14:paraId="5EBD0666" w14:textId="77777777" w:rsidR="00EB3CB0" w:rsidRPr="00F41FDB" w:rsidRDefault="00EB3CB0" w:rsidP="009B3699"/>
        </w:tc>
        <w:tc>
          <w:tcPr>
            <w:tcW w:w="3315" w:type="pct"/>
          </w:tcPr>
          <w:p w14:paraId="14AB6354" w14:textId="77777777" w:rsidR="00EB3CB0" w:rsidRPr="00F41FDB" w:rsidRDefault="00EB3CB0" w:rsidP="009B3699">
            <w:r w:rsidRPr="00F41FDB">
              <w:t>Revised Local Rule 9011-4</w:t>
            </w:r>
          </w:p>
        </w:tc>
      </w:tr>
      <w:tr w:rsidR="00EB3CB0" w:rsidRPr="00F41FDB" w14:paraId="536C716D" w14:textId="77777777" w:rsidTr="009B3699">
        <w:tc>
          <w:tcPr>
            <w:tcW w:w="1685" w:type="pct"/>
          </w:tcPr>
          <w:p w14:paraId="5694E2C7" w14:textId="77777777" w:rsidR="00EB3CB0" w:rsidRPr="00F41FDB" w:rsidRDefault="00EB3CB0" w:rsidP="009B3699"/>
        </w:tc>
        <w:tc>
          <w:tcPr>
            <w:tcW w:w="3315" w:type="pct"/>
          </w:tcPr>
          <w:p w14:paraId="28CCC9F4" w14:textId="77777777" w:rsidR="00EB3CB0" w:rsidRPr="00F41FDB" w:rsidRDefault="00EB3CB0" w:rsidP="009B3699">
            <w:r w:rsidRPr="00F41FDB">
              <w:t>Revised Local Rule 9013-1</w:t>
            </w:r>
          </w:p>
        </w:tc>
      </w:tr>
      <w:tr w:rsidR="00EB3CB0" w:rsidRPr="00F41FDB" w14:paraId="2A84A647" w14:textId="77777777" w:rsidTr="009B3699">
        <w:tc>
          <w:tcPr>
            <w:tcW w:w="1685" w:type="pct"/>
          </w:tcPr>
          <w:p w14:paraId="02484FFF" w14:textId="77777777" w:rsidR="00EB3CB0" w:rsidRPr="00F41FDB" w:rsidRDefault="00EB3CB0" w:rsidP="009B3699"/>
        </w:tc>
        <w:tc>
          <w:tcPr>
            <w:tcW w:w="3315" w:type="pct"/>
          </w:tcPr>
          <w:p w14:paraId="2B31A49B" w14:textId="77777777" w:rsidR="00EB3CB0" w:rsidRPr="00F41FDB" w:rsidRDefault="00EB3CB0" w:rsidP="009B3699">
            <w:r w:rsidRPr="00F41FDB">
              <w:t>Revised Local Rule 9018-1</w:t>
            </w:r>
          </w:p>
        </w:tc>
      </w:tr>
      <w:tr w:rsidR="00EB3CB0" w:rsidRPr="00F41FDB" w14:paraId="19715BB6" w14:textId="77777777" w:rsidTr="009B3699">
        <w:tc>
          <w:tcPr>
            <w:tcW w:w="1685" w:type="pct"/>
          </w:tcPr>
          <w:p w14:paraId="3DEBC5B7" w14:textId="77777777" w:rsidR="00EB3CB0" w:rsidRPr="00F41FDB" w:rsidRDefault="00EB3CB0" w:rsidP="009B3699"/>
        </w:tc>
        <w:tc>
          <w:tcPr>
            <w:tcW w:w="3315" w:type="pct"/>
          </w:tcPr>
          <w:p w14:paraId="190CC1BE" w14:textId="77777777" w:rsidR="00EB3CB0" w:rsidRPr="00F41FDB" w:rsidRDefault="00EB3CB0" w:rsidP="009B3699">
            <w:r w:rsidRPr="00F41FDB">
              <w:t>Revised Local Rule 9019-7</w:t>
            </w:r>
          </w:p>
        </w:tc>
      </w:tr>
      <w:tr w:rsidR="00EB3CB0" w:rsidRPr="00F41FDB" w14:paraId="0CBFCC60" w14:textId="77777777" w:rsidTr="009B3699">
        <w:tc>
          <w:tcPr>
            <w:tcW w:w="1685" w:type="pct"/>
          </w:tcPr>
          <w:p w14:paraId="2CD805BF" w14:textId="77777777" w:rsidR="00EB3CB0" w:rsidRPr="00F41FDB" w:rsidRDefault="00EB3CB0" w:rsidP="009B3699"/>
        </w:tc>
        <w:tc>
          <w:tcPr>
            <w:tcW w:w="3315" w:type="pct"/>
          </w:tcPr>
          <w:p w14:paraId="766145CD" w14:textId="77777777" w:rsidR="00EB3CB0" w:rsidRPr="00F41FDB" w:rsidRDefault="00EB3CB0" w:rsidP="009B3699">
            <w:r w:rsidRPr="00F41FDB">
              <w:t>Revised Local Rule 9029-3</w:t>
            </w:r>
          </w:p>
        </w:tc>
      </w:tr>
      <w:tr w:rsidR="00EB3CB0" w:rsidRPr="00F41FDB" w14:paraId="2614052C" w14:textId="77777777" w:rsidTr="009B3699">
        <w:tc>
          <w:tcPr>
            <w:tcW w:w="1685" w:type="pct"/>
          </w:tcPr>
          <w:p w14:paraId="35103EF1" w14:textId="77777777" w:rsidR="00EB3CB0" w:rsidRPr="00F41FDB" w:rsidRDefault="00EB3CB0" w:rsidP="009B3699"/>
        </w:tc>
        <w:tc>
          <w:tcPr>
            <w:tcW w:w="3315" w:type="pct"/>
          </w:tcPr>
          <w:p w14:paraId="4B4B62A4" w14:textId="77777777" w:rsidR="00EB3CB0" w:rsidRPr="00F41FDB" w:rsidRDefault="00EB3CB0" w:rsidP="009B3699">
            <w:r w:rsidRPr="00F41FDB">
              <w:t>Revised Local Rule 9036-1</w:t>
            </w:r>
          </w:p>
        </w:tc>
      </w:tr>
      <w:tr w:rsidR="00EB3CB0" w:rsidRPr="00F41FDB" w14:paraId="789C929B" w14:textId="77777777" w:rsidTr="009B3699">
        <w:tc>
          <w:tcPr>
            <w:tcW w:w="1685" w:type="pct"/>
          </w:tcPr>
          <w:p w14:paraId="6917296C" w14:textId="77777777" w:rsidR="00EB3CB0" w:rsidRPr="00F41FDB" w:rsidRDefault="00EB3CB0" w:rsidP="009B3699">
            <w:r w:rsidRPr="00F41FDB">
              <w:t>December 6, 2007</w:t>
            </w:r>
          </w:p>
        </w:tc>
        <w:tc>
          <w:tcPr>
            <w:tcW w:w="3315" w:type="pct"/>
          </w:tcPr>
          <w:p w14:paraId="389CF62B" w14:textId="77777777" w:rsidR="00EB3CB0" w:rsidRPr="00F41FDB" w:rsidRDefault="00EB3CB0" w:rsidP="009B3699">
            <w:r w:rsidRPr="00F41FDB">
              <w:t>Revised Local Rule 1009-2</w:t>
            </w:r>
          </w:p>
        </w:tc>
      </w:tr>
      <w:tr w:rsidR="00EB3CB0" w:rsidRPr="00F41FDB" w14:paraId="5BFA0CEE" w14:textId="77777777" w:rsidTr="009B3699">
        <w:tc>
          <w:tcPr>
            <w:tcW w:w="1685" w:type="pct"/>
          </w:tcPr>
          <w:p w14:paraId="29B12CFC" w14:textId="77777777" w:rsidR="00EB3CB0" w:rsidRPr="00F41FDB" w:rsidRDefault="00EB3CB0" w:rsidP="009B3699"/>
        </w:tc>
        <w:tc>
          <w:tcPr>
            <w:tcW w:w="3315" w:type="pct"/>
          </w:tcPr>
          <w:p w14:paraId="0D178FF3" w14:textId="77777777" w:rsidR="00EB3CB0" w:rsidRPr="00F41FDB" w:rsidRDefault="00EB3CB0" w:rsidP="009B3699">
            <w:r w:rsidRPr="00F41FDB">
              <w:t>Revised Local Rule 2002-1</w:t>
            </w:r>
          </w:p>
        </w:tc>
      </w:tr>
      <w:tr w:rsidR="00EB3CB0" w:rsidRPr="00F41FDB" w14:paraId="32055D08" w14:textId="77777777" w:rsidTr="009B3699">
        <w:tc>
          <w:tcPr>
            <w:tcW w:w="1685" w:type="pct"/>
          </w:tcPr>
          <w:p w14:paraId="22CEF462" w14:textId="77777777" w:rsidR="00EB3CB0" w:rsidRPr="00F41FDB" w:rsidRDefault="00EB3CB0" w:rsidP="009B3699"/>
        </w:tc>
        <w:tc>
          <w:tcPr>
            <w:tcW w:w="3315" w:type="pct"/>
          </w:tcPr>
          <w:p w14:paraId="788218FB" w14:textId="77777777" w:rsidR="00EB3CB0" w:rsidRPr="00F41FDB" w:rsidRDefault="00EB3CB0" w:rsidP="009B3699">
            <w:r w:rsidRPr="00F41FDB">
              <w:t>Revised Local Rule 2014-1</w:t>
            </w:r>
          </w:p>
        </w:tc>
      </w:tr>
      <w:tr w:rsidR="00EB3CB0" w:rsidRPr="00F41FDB" w14:paraId="3E449D1B" w14:textId="77777777" w:rsidTr="009B3699">
        <w:tc>
          <w:tcPr>
            <w:tcW w:w="1685" w:type="pct"/>
          </w:tcPr>
          <w:p w14:paraId="12CEBB86" w14:textId="77777777" w:rsidR="00EB3CB0" w:rsidRPr="00F41FDB" w:rsidRDefault="00EB3CB0" w:rsidP="009B3699"/>
        </w:tc>
        <w:tc>
          <w:tcPr>
            <w:tcW w:w="3315" w:type="pct"/>
          </w:tcPr>
          <w:p w14:paraId="1FFCBF53" w14:textId="77777777" w:rsidR="00EB3CB0" w:rsidRPr="00F41FDB" w:rsidRDefault="00EB3CB0" w:rsidP="009B3699">
            <w:r w:rsidRPr="00F41FDB">
              <w:t>Revised Local Rule 3007-1</w:t>
            </w:r>
          </w:p>
        </w:tc>
      </w:tr>
      <w:tr w:rsidR="00EB3CB0" w:rsidRPr="00F41FDB" w14:paraId="76D2A192" w14:textId="77777777" w:rsidTr="009B3699">
        <w:tc>
          <w:tcPr>
            <w:tcW w:w="1685" w:type="pct"/>
          </w:tcPr>
          <w:p w14:paraId="694BF95C" w14:textId="77777777" w:rsidR="00EB3CB0" w:rsidRPr="00F41FDB" w:rsidRDefault="00EB3CB0" w:rsidP="009B3699"/>
        </w:tc>
        <w:tc>
          <w:tcPr>
            <w:tcW w:w="3315" w:type="pct"/>
          </w:tcPr>
          <w:p w14:paraId="22AA357C" w14:textId="77777777" w:rsidR="00EB3CB0" w:rsidRPr="00F41FDB" w:rsidRDefault="00EB3CB0" w:rsidP="009B3699">
            <w:r w:rsidRPr="00F41FDB">
              <w:t>Revised Local Rule 6004-1</w:t>
            </w:r>
          </w:p>
        </w:tc>
      </w:tr>
      <w:tr w:rsidR="00EB3CB0" w:rsidRPr="00F41FDB" w14:paraId="67E00C2D" w14:textId="77777777" w:rsidTr="009B3699">
        <w:tc>
          <w:tcPr>
            <w:tcW w:w="1685" w:type="pct"/>
          </w:tcPr>
          <w:p w14:paraId="098D61D7" w14:textId="77777777" w:rsidR="00EB3CB0" w:rsidRPr="00F41FDB" w:rsidRDefault="00EB3CB0" w:rsidP="009B3699"/>
        </w:tc>
        <w:tc>
          <w:tcPr>
            <w:tcW w:w="3315" w:type="pct"/>
          </w:tcPr>
          <w:p w14:paraId="0FEF3C11" w14:textId="77777777" w:rsidR="00EB3CB0" w:rsidRPr="00F41FDB" w:rsidRDefault="00EB3CB0" w:rsidP="009B3699">
            <w:r w:rsidRPr="00F41FDB">
              <w:t>Revised Local Rule 7016-1</w:t>
            </w:r>
          </w:p>
        </w:tc>
      </w:tr>
      <w:tr w:rsidR="00EB3CB0" w:rsidRPr="00F41FDB" w14:paraId="6C631F47" w14:textId="77777777" w:rsidTr="009B3699">
        <w:tc>
          <w:tcPr>
            <w:tcW w:w="1685" w:type="pct"/>
          </w:tcPr>
          <w:p w14:paraId="193FF670" w14:textId="77777777" w:rsidR="00EB3CB0" w:rsidRPr="00F41FDB" w:rsidRDefault="00EB3CB0" w:rsidP="009B3699"/>
        </w:tc>
        <w:tc>
          <w:tcPr>
            <w:tcW w:w="3315" w:type="pct"/>
          </w:tcPr>
          <w:p w14:paraId="45DDE33B" w14:textId="77777777" w:rsidR="00EB3CB0" w:rsidRPr="00F41FDB" w:rsidRDefault="00EB3CB0" w:rsidP="009B3699">
            <w:r w:rsidRPr="00F41FDB">
              <w:t>Revised Local Rule 7016-2</w:t>
            </w:r>
          </w:p>
        </w:tc>
      </w:tr>
      <w:tr w:rsidR="00EB3CB0" w:rsidRPr="00F41FDB" w14:paraId="5985DC60" w14:textId="77777777" w:rsidTr="009B3699">
        <w:tc>
          <w:tcPr>
            <w:tcW w:w="1685" w:type="pct"/>
          </w:tcPr>
          <w:p w14:paraId="31B3E69F" w14:textId="77777777" w:rsidR="00EB3CB0" w:rsidRPr="00F41FDB" w:rsidRDefault="00EB3CB0" w:rsidP="009B3699"/>
        </w:tc>
        <w:tc>
          <w:tcPr>
            <w:tcW w:w="3315" w:type="pct"/>
          </w:tcPr>
          <w:p w14:paraId="5DA3371B" w14:textId="77777777" w:rsidR="00EB3CB0" w:rsidRPr="00F41FDB" w:rsidRDefault="00EB3CB0" w:rsidP="009B3699">
            <w:r w:rsidRPr="00F41FDB">
              <w:t xml:space="preserve">Revised Local Rule 7026-1 </w:t>
            </w:r>
          </w:p>
        </w:tc>
      </w:tr>
      <w:tr w:rsidR="00EB3CB0" w:rsidRPr="00F41FDB" w14:paraId="62207348" w14:textId="77777777" w:rsidTr="009B3699">
        <w:tc>
          <w:tcPr>
            <w:tcW w:w="1685" w:type="pct"/>
          </w:tcPr>
          <w:p w14:paraId="7F643958" w14:textId="77777777" w:rsidR="00EB3CB0" w:rsidRPr="00F41FDB" w:rsidRDefault="00EB3CB0" w:rsidP="009B3699"/>
        </w:tc>
        <w:tc>
          <w:tcPr>
            <w:tcW w:w="3315" w:type="pct"/>
          </w:tcPr>
          <w:p w14:paraId="42F8E971" w14:textId="77777777" w:rsidR="00EB3CB0" w:rsidRPr="00F41FDB" w:rsidRDefault="00EB3CB0" w:rsidP="009B3699">
            <w:r w:rsidRPr="00F41FDB">
              <w:t>Added Local Rule 7026-2</w:t>
            </w:r>
          </w:p>
        </w:tc>
      </w:tr>
      <w:tr w:rsidR="00EB3CB0" w:rsidRPr="00F41FDB" w14:paraId="470C0FA7" w14:textId="77777777" w:rsidTr="009B3699">
        <w:tc>
          <w:tcPr>
            <w:tcW w:w="1685" w:type="pct"/>
          </w:tcPr>
          <w:p w14:paraId="11F38C31" w14:textId="77777777" w:rsidR="00EB3CB0" w:rsidRPr="00F41FDB" w:rsidRDefault="00EB3CB0" w:rsidP="009B3699"/>
        </w:tc>
        <w:tc>
          <w:tcPr>
            <w:tcW w:w="3315" w:type="pct"/>
          </w:tcPr>
          <w:p w14:paraId="4755F104" w14:textId="77777777" w:rsidR="00EB3CB0" w:rsidRPr="00F41FDB" w:rsidRDefault="00EB3CB0" w:rsidP="009B3699">
            <w:r w:rsidRPr="00F41FDB">
              <w:t>Added Local Rule 7026-3</w:t>
            </w:r>
          </w:p>
        </w:tc>
      </w:tr>
      <w:tr w:rsidR="00EB3CB0" w:rsidRPr="00F41FDB" w14:paraId="7F910EA1" w14:textId="77777777" w:rsidTr="009B3699">
        <w:tc>
          <w:tcPr>
            <w:tcW w:w="1685" w:type="pct"/>
          </w:tcPr>
          <w:p w14:paraId="34C15468" w14:textId="77777777" w:rsidR="00EB3CB0" w:rsidRPr="00F41FDB" w:rsidRDefault="00EB3CB0" w:rsidP="009B3699"/>
        </w:tc>
        <w:tc>
          <w:tcPr>
            <w:tcW w:w="3315" w:type="pct"/>
          </w:tcPr>
          <w:p w14:paraId="77CFF258" w14:textId="77777777" w:rsidR="00EB3CB0" w:rsidRPr="00F41FDB" w:rsidRDefault="00EB3CB0" w:rsidP="009B3699">
            <w:r w:rsidRPr="00F41FDB">
              <w:t>Revised Local Rule 7030-1</w:t>
            </w:r>
          </w:p>
        </w:tc>
      </w:tr>
      <w:tr w:rsidR="00EB3CB0" w:rsidRPr="00F41FDB" w14:paraId="451A2912" w14:textId="77777777" w:rsidTr="009B3699">
        <w:tc>
          <w:tcPr>
            <w:tcW w:w="1685" w:type="pct"/>
          </w:tcPr>
          <w:p w14:paraId="7AEB2FA5" w14:textId="77777777" w:rsidR="00EB3CB0" w:rsidRPr="00F41FDB" w:rsidRDefault="00EB3CB0" w:rsidP="009B3699"/>
        </w:tc>
        <w:tc>
          <w:tcPr>
            <w:tcW w:w="3315" w:type="pct"/>
          </w:tcPr>
          <w:p w14:paraId="2B8FC235" w14:textId="77777777" w:rsidR="00EB3CB0" w:rsidRPr="00F41FDB" w:rsidRDefault="00EB3CB0" w:rsidP="009B3699">
            <w:r w:rsidRPr="00F41FDB">
              <w:t>Revised Local Rule 9006-1</w:t>
            </w:r>
          </w:p>
        </w:tc>
      </w:tr>
      <w:tr w:rsidR="00EB3CB0" w:rsidRPr="00F41FDB" w14:paraId="76F6293B" w14:textId="77777777" w:rsidTr="009B3699">
        <w:tc>
          <w:tcPr>
            <w:tcW w:w="1685" w:type="pct"/>
          </w:tcPr>
          <w:p w14:paraId="17A66BC3" w14:textId="77777777" w:rsidR="00EB3CB0" w:rsidRPr="00F41FDB" w:rsidRDefault="00EB3CB0" w:rsidP="009B3699"/>
        </w:tc>
        <w:tc>
          <w:tcPr>
            <w:tcW w:w="3315" w:type="pct"/>
          </w:tcPr>
          <w:p w14:paraId="6680D19C" w14:textId="77777777" w:rsidR="00EB3CB0" w:rsidRPr="00F41FDB" w:rsidRDefault="00EB3CB0" w:rsidP="009B3699">
            <w:r w:rsidRPr="00F41FDB">
              <w:t>Revised Local Rule 9010-1</w:t>
            </w:r>
          </w:p>
        </w:tc>
      </w:tr>
      <w:tr w:rsidR="00EB3CB0" w:rsidRPr="00F41FDB" w14:paraId="78B16DB1" w14:textId="77777777" w:rsidTr="009B3699">
        <w:tc>
          <w:tcPr>
            <w:tcW w:w="1685" w:type="pct"/>
          </w:tcPr>
          <w:p w14:paraId="5C98BB49" w14:textId="77777777" w:rsidR="00EB3CB0" w:rsidRPr="00F41FDB" w:rsidRDefault="00EB3CB0" w:rsidP="009B3699"/>
        </w:tc>
        <w:tc>
          <w:tcPr>
            <w:tcW w:w="3315" w:type="pct"/>
          </w:tcPr>
          <w:p w14:paraId="6A55CD4A" w14:textId="77777777" w:rsidR="00EB3CB0" w:rsidRPr="00F41FDB" w:rsidRDefault="00EB3CB0" w:rsidP="009B3699">
            <w:r w:rsidRPr="00F41FDB">
              <w:t>Revised Local Rule 9013-1</w:t>
            </w:r>
          </w:p>
        </w:tc>
      </w:tr>
      <w:tr w:rsidR="00EB3CB0" w:rsidRPr="00F41FDB" w14:paraId="4A874ED5" w14:textId="77777777" w:rsidTr="009B3699">
        <w:tc>
          <w:tcPr>
            <w:tcW w:w="1685" w:type="pct"/>
          </w:tcPr>
          <w:p w14:paraId="49CA0906" w14:textId="77777777" w:rsidR="00EB3CB0" w:rsidRPr="00F41FDB" w:rsidRDefault="00EB3CB0" w:rsidP="009B3699">
            <w:r w:rsidRPr="00F41FDB">
              <w:t>January 29, 2008</w:t>
            </w:r>
          </w:p>
        </w:tc>
        <w:tc>
          <w:tcPr>
            <w:tcW w:w="3315" w:type="pct"/>
          </w:tcPr>
          <w:p w14:paraId="66C91068" w14:textId="77777777" w:rsidR="00EB3CB0" w:rsidRPr="00F41FDB" w:rsidRDefault="00EB3CB0" w:rsidP="009B3699">
            <w:r w:rsidRPr="00F41FDB">
              <w:t>Revised Local Rule 3007-1(f)</w:t>
            </w:r>
          </w:p>
        </w:tc>
      </w:tr>
      <w:tr w:rsidR="00EB3CB0" w:rsidRPr="00F41FDB" w14:paraId="76164ADD" w14:textId="77777777" w:rsidTr="009B3699">
        <w:tc>
          <w:tcPr>
            <w:tcW w:w="1685" w:type="pct"/>
          </w:tcPr>
          <w:p w14:paraId="43E80E2E" w14:textId="77777777" w:rsidR="00EB3CB0" w:rsidRPr="00F41FDB" w:rsidRDefault="00EB3CB0" w:rsidP="009B3699">
            <w:r>
              <w:t>December 5, 2008</w:t>
            </w:r>
          </w:p>
        </w:tc>
        <w:tc>
          <w:tcPr>
            <w:tcW w:w="3315" w:type="pct"/>
          </w:tcPr>
          <w:p w14:paraId="3874DB85" w14:textId="77777777" w:rsidR="00EB3CB0" w:rsidRPr="00F41FDB" w:rsidRDefault="00EB3CB0" w:rsidP="009B3699">
            <w:r>
              <w:t>Revised Local Rule 1007-2(a)</w:t>
            </w:r>
          </w:p>
        </w:tc>
      </w:tr>
      <w:tr w:rsidR="00EB3CB0" w:rsidRPr="00F41FDB" w14:paraId="31CE8DDF" w14:textId="77777777" w:rsidTr="009B3699">
        <w:tc>
          <w:tcPr>
            <w:tcW w:w="1685" w:type="pct"/>
          </w:tcPr>
          <w:p w14:paraId="50430069" w14:textId="77777777" w:rsidR="00EB3CB0" w:rsidRPr="00F41FDB" w:rsidRDefault="00EB3CB0" w:rsidP="009B3699"/>
        </w:tc>
        <w:tc>
          <w:tcPr>
            <w:tcW w:w="3315" w:type="pct"/>
          </w:tcPr>
          <w:p w14:paraId="3573AD5D" w14:textId="77777777" w:rsidR="00EB3CB0" w:rsidRDefault="00EB3CB0" w:rsidP="009B3699">
            <w:r>
              <w:t>Added Local Rule 1007-2(b)</w:t>
            </w:r>
          </w:p>
        </w:tc>
      </w:tr>
      <w:tr w:rsidR="00EB3CB0" w:rsidRPr="00F41FDB" w14:paraId="3690A08F" w14:textId="77777777" w:rsidTr="009B3699">
        <w:tc>
          <w:tcPr>
            <w:tcW w:w="1685" w:type="pct"/>
          </w:tcPr>
          <w:p w14:paraId="5C25699E" w14:textId="77777777" w:rsidR="00EB3CB0" w:rsidRPr="00F41FDB" w:rsidRDefault="00EB3CB0" w:rsidP="009B3699"/>
        </w:tc>
        <w:tc>
          <w:tcPr>
            <w:tcW w:w="3315" w:type="pct"/>
          </w:tcPr>
          <w:p w14:paraId="2251C8CA" w14:textId="77777777" w:rsidR="00EB3CB0" w:rsidRDefault="00EB3CB0" w:rsidP="009B3699">
            <w:r>
              <w:t>Revised Local Rule 2002-1(f)</w:t>
            </w:r>
          </w:p>
        </w:tc>
      </w:tr>
      <w:tr w:rsidR="00EB3CB0" w:rsidRPr="00F41FDB" w14:paraId="3CCEFF16" w14:textId="77777777" w:rsidTr="009B3699">
        <w:tc>
          <w:tcPr>
            <w:tcW w:w="1685" w:type="pct"/>
          </w:tcPr>
          <w:p w14:paraId="656C6A1C" w14:textId="77777777" w:rsidR="00EB3CB0" w:rsidRPr="00F41FDB" w:rsidRDefault="00EB3CB0" w:rsidP="009B3699"/>
        </w:tc>
        <w:tc>
          <w:tcPr>
            <w:tcW w:w="3315" w:type="pct"/>
          </w:tcPr>
          <w:p w14:paraId="0B2F9E0D" w14:textId="77777777" w:rsidR="00EB3CB0" w:rsidRDefault="00EB3CB0" w:rsidP="009B3699">
            <w:r>
              <w:t>Revised Local Rule 3011-1</w:t>
            </w:r>
          </w:p>
        </w:tc>
      </w:tr>
      <w:tr w:rsidR="00EB3CB0" w:rsidRPr="00F41FDB" w14:paraId="789E7D42" w14:textId="77777777" w:rsidTr="009B3699">
        <w:tc>
          <w:tcPr>
            <w:tcW w:w="1685" w:type="pct"/>
          </w:tcPr>
          <w:p w14:paraId="6C1CC8D4" w14:textId="77777777" w:rsidR="00EB3CB0" w:rsidRPr="00F41FDB" w:rsidRDefault="00EB3CB0" w:rsidP="009B3699"/>
        </w:tc>
        <w:tc>
          <w:tcPr>
            <w:tcW w:w="3315" w:type="pct"/>
          </w:tcPr>
          <w:p w14:paraId="2751650D" w14:textId="77777777" w:rsidR="00EB3CB0" w:rsidRDefault="00EB3CB0" w:rsidP="009B3699">
            <w:r>
              <w:t>Revised Local Rule 3023-1(b)</w:t>
            </w:r>
          </w:p>
        </w:tc>
      </w:tr>
      <w:tr w:rsidR="00EB3CB0" w:rsidRPr="00F41FDB" w14:paraId="33E2AE6B" w14:textId="77777777" w:rsidTr="009B3699">
        <w:tc>
          <w:tcPr>
            <w:tcW w:w="1685" w:type="pct"/>
          </w:tcPr>
          <w:p w14:paraId="73384F80" w14:textId="77777777" w:rsidR="00EB3CB0" w:rsidRPr="00F41FDB" w:rsidRDefault="00EB3CB0" w:rsidP="009B3699"/>
        </w:tc>
        <w:tc>
          <w:tcPr>
            <w:tcW w:w="3315" w:type="pct"/>
          </w:tcPr>
          <w:p w14:paraId="524ECB86" w14:textId="77777777" w:rsidR="00EB3CB0" w:rsidRDefault="00EB3CB0" w:rsidP="009B3699">
            <w:r>
              <w:t>Revised Local Rule 3023-1(c)</w:t>
            </w:r>
          </w:p>
        </w:tc>
      </w:tr>
      <w:tr w:rsidR="00EB3CB0" w:rsidRPr="00F41FDB" w14:paraId="595D49A1" w14:textId="77777777" w:rsidTr="009B3699">
        <w:tc>
          <w:tcPr>
            <w:tcW w:w="1685" w:type="pct"/>
          </w:tcPr>
          <w:p w14:paraId="1A4A1770" w14:textId="77777777" w:rsidR="00EB3CB0" w:rsidRPr="00F41FDB" w:rsidRDefault="00EB3CB0" w:rsidP="009B3699"/>
        </w:tc>
        <w:tc>
          <w:tcPr>
            <w:tcW w:w="3315" w:type="pct"/>
          </w:tcPr>
          <w:p w14:paraId="2771F1FD" w14:textId="77777777" w:rsidR="00EB3CB0" w:rsidRDefault="00EB3CB0" w:rsidP="009B3699">
            <w:r>
              <w:t>Added Local Rule 3023-1(g)</w:t>
            </w:r>
          </w:p>
        </w:tc>
      </w:tr>
      <w:tr w:rsidR="00EB3CB0" w:rsidRPr="00F41FDB" w14:paraId="51040C3D" w14:textId="77777777" w:rsidTr="009B3699">
        <w:tc>
          <w:tcPr>
            <w:tcW w:w="1685" w:type="pct"/>
          </w:tcPr>
          <w:p w14:paraId="6ADE93B5" w14:textId="77777777" w:rsidR="00EB3CB0" w:rsidRPr="00F41FDB" w:rsidRDefault="00EB3CB0" w:rsidP="009B3699"/>
        </w:tc>
        <w:tc>
          <w:tcPr>
            <w:tcW w:w="3315" w:type="pct"/>
          </w:tcPr>
          <w:p w14:paraId="77D56802" w14:textId="77777777" w:rsidR="00EB3CB0" w:rsidRPr="00F41FDB" w:rsidRDefault="00EB3CB0" w:rsidP="009B3699">
            <w:r>
              <w:t>Added Local Rule 4001-4</w:t>
            </w:r>
          </w:p>
        </w:tc>
      </w:tr>
      <w:tr w:rsidR="00EB3CB0" w:rsidRPr="00F41FDB" w14:paraId="7377A69E" w14:textId="77777777" w:rsidTr="009B3699">
        <w:tc>
          <w:tcPr>
            <w:tcW w:w="1685" w:type="pct"/>
          </w:tcPr>
          <w:p w14:paraId="23564F36" w14:textId="77777777" w:rsidR="00EB3CB0" w:rsidRPr="00F41FDB" w:rsidRDefault="00EB3CB0" w:rsidP="009B3699"/>
        </w:tc>
        <w:tc>
          <w:tcPr>
            <w:tcW w:w="3315" w:type="pct"/>
          </w:tcPr>
          <w:p w14:paraId="4129964C" w14:textId="77777777" w:rsidR="00EB3CB0" w:rsidRDefault="00EB3CB0" w:rsidP="009B3699">
            <w:r>
              <w:t>Revised Local Rule 7007-2(a)</w:t>
            </w:r>
          </w:p>
        </w:tc>
      </w:tr>
      <w:tr w:rsidR="00EB3CB0" w:rsidRPr="00F41FDB" w14:paraId="70DFA479" w14:textId="77777777" w:rsidTr="009B3699">
        <w:tc>
          <w:tcPr>
            <w:tcW w:w="1685" w:type="pct"/>
          </w:tcPr>
          <w:p w14:paraId="503FE067" w14:textId="77777777" w:rsidR="00EB3CB0" w:rsidRPr="00F41FDB" w:rsidRDefault="00EB3CB0" w:rsidP="009B3699"/>
        </w:tc>
        <w:tc>
          <w:tcPr>
            <w:tcW w:w="3315" w:type="pct"/>
          </w:tcPr>
          <w:p w14:paraId="3D90A390" w14:textId="77777777" w:rsidR="00EB3CB0" w:rsidRDefault="00EB3CB0" w:rsidP="009B3699">
            <w:r>
              <w:t>Revised Local Rule 9010-2(b)</w:t>
            </w:r>
          </w:p>
        </w:tc>
      </w:tr>
      <w:tr w:rsidR="00EB3CB0" w:rsidRPr="00F41FDB" w14:paraId="190AFB69" w14:textId="77777777" w:rsidTr="009B3699">
        <w:tc>
          <w:tcPr>
            <w:tcW w:w="1685" w:type="pct"/>
          </w:tcPr>
          <w:p w14:paraId="4EB5BC01" w14:textId="77777777" w:rsidR="00EB3CB0" w:rsidRPr="00F41FDB" w:rsidRDefault="00EB3CB0" w:rsidP="009B3699"/>
        </w:tc>
        <w:tc>
          <w:tcPr>
            <w:tcW w:w="3315" w:type="pct"/>
          </w:tcPr>
          <w:p w14:paraId="2CFA4A8E" w14:textId="77777777" w:rsidR="00EB3CB0" w:rsidRDefault="00EB3CB0" w:rsidP="009B3699">
            <w:r>
              <w:t>Revised Local Form 103</w:t>
            </w:r>
          </w:p>
        </w:tc>
      </w:tr>
      <w:tr w:rsidR="00EB3CB0" w:rsidRPr="00F41FDB" w14:paraId="7C02EF08" w14:textId="77777777" w:rsidTr="009B3699">
        <w:tc>
          <w:tcPr>
            <w:tcW w:w="1685" w:type="pct"/>
          </w:tcPr>
          <w:p w14:paraId="555BAC1B" w14:textId="77777777" w:rsidR="00EB3CB0" w:rsidRPr="00F41FDB" w:rsidRDefault="00EB3CB0" w:rsidP="009B3699"/>
        </w:tc>
        <w:tc>
          <w:tcPr>
            <w:tcW w:w="3315" w:type="pct"/>
          </w:tcPr>
          <w:p w14:paraId="38E67428" w14:textId="77777777" w:rsidR="00EB3CB0" w:rsidRPr="00F41FDB" w:rsidRDefault="00EB3CB0" w:rsidP="009B3699">
            <w:r>
              <w:t>Added Local Form 103A</w:t>
            </w:r>
          </w:p>
        </w:tc>
      </w:tr>
      <w:tr w:rsidR="00EB3CB0" w:rsidRPr="00F41FDB" w14:paraId="42A39D5D" w14:textId="77777777" w:rsidTr="009B3699">
        <w:tc>
          <w:tcPr>
            <w:tcW w:w="1685" w:type="pct"/>
          </w:tcPr>
          <w:p w14:paraId="1798F135" w14:textId="77777777" w:rsidR="00EB3CB0" w:rsidRPr="00F41FDB" w:rsidRDefault="00EB3CB0" w:rsidP="009B3699"/>
        </w:tc>
        <w:tc>
          <w:tcPr>
            <w:tcW w:w="3315" w:type="pct"/>
          </w:tcPr>
          <w:p w14:paraId="616A35ED" w14:textId="77777777" w:rsidR="00EB3CB0" w:rsidRPr="00F41FDB" w:rsidRDefault="00EB3CB0" w:rsidP="009B3699">
            <w:r>
              <w:t>Revised Local Form 104</w:t>
            </w:r>
          </w:p>
        </w:tc>
      </w:tr>
      <w:tr w:rsidR="00EB3CB0" w:rsidRPr="00F41FDB" w14:paraId="72184207" w14:textId="77777777" w:rsidTr="009B3699">
        <w:tc>
          <w:tcPr>
            <w:tcW w:w="1685" w:type="pct"/>
          </w:tcPr>
          <w:p w14:paraId="19D8D194" w14:textId="77777777" w:rsidR="00EB3CB0" w:rsidRPr="00F41FDB" w:rsidRDefault="00EB3CB0" w:rsidP="009B3699">
            <w:pPr>
              <w:keepNext/>
            </w:pPr>
            <w:r>
              <w:lastRenderedPageBreak/>
              <w:t>October 22, 2009</w:t>
            </w:r>
          </w:p>
        </w:tc>
        <w:tc>
          <w:tcPr>
            <w:tcW w:w="3315" w:type="pct"/>
          </w:tcPr>
          <w:p w14:paraId="2DECD79C" w14:textId="77777777" w:rsidR="00EB3CB0" w:rsidRDefault="00EB3CB0" w:rsidP="009B3699">
            <w:pPr>
              <w:keepNext/>
            </w:pPr>
            <w:r>
              <w:t>Revised Local Rule 1002-1(c)</w:t>
            </w:r>
          </w:p>
        </w:tc>
      </w:tr>
      <w:tr w:rsidR="00EB3CB0" w:rsidRPr="00F41FDB" w14:paraId="58F28A2E" w14:textId="77777777" w:rsidTr="009B3699">
        <w:tc>
          <w:tcPr>
            <w:tcW w:w="1685" w:type="pct"/>
          </w:tcPr>
          <w:p w14:paraId="27A9F5E3" w14:textId="77777777" w:rsidR="00EB3CB0" w:rsidRDefault="00EB3CB0" w:rsidP="009B3699">
            <w:pPr>
              <w:keepNext/>
            </w:pPr>
          </w:p>
        </w:tc>
        <w:tc>
          <w:tcPr>
            <w:tcW w:w="3315" w:type="pct"/>
          </w:tcPr>
          <w:p w14:paraId="3E4ADC4F" w14:textId="77777777" w:rsidR="00EB3CB0" w:rsidRDefault="00EB3CB0" w:rsidP="009B3699">
            <w:pPr>
              <w:keepNext/>
            </w:pPr>
            <w:r>
              <w:t>Revised Local Rule 1007-2</w:t>
            </w:r>
          </w:p>
        </w:tc>
      </w:tr>
      <w:tr w:rsidR="00EB3CB0" w:rsidRPr="00F41FDB" w14:paraId="72EB589D" w14:textId="77777777" w:rsidTr="009B3699">
        <w:tc>
          <w:tcPr>
            <w:tcW w:w="1685" w:type="pct"/>
          </w:tcPr>
          <w:p w14:paraId="6BABEB7D" w14:textId="77777777" w:rsidR="00EB3CB0" w:rsidRDefault="00EB3CB0" w:rsidP="009B3699"/>
        </w:tc>
        <w:tc>
          <w:tcPr>
            <w:tcW w:w="3315" w:type="pct"/>
          </w:tcPr>
          <w:p w14:paraId="3D760003" w14:textId="77777777" w:rsidR="00EB3CB0" w:rsidRDefault="00EB3CB0" w:rsidP="009B3699">
            <w:r>
              <w:t>Revised Local Rule 1009-1</w:t>
            </w:r>
          </w:p>
        </w:tc>
      </w:tr>
      <w:tr w:rsidR="00EB3CB0" w:rsidRPr="00F41FDB" w14:paraId="7B904B9E" w14:textId="77777777" w:rsidTr="009B3699">
        <w:tc>
          <w:tcPr>
            <w:tcW w:w="1685" w:type="pct"/>
          </w:tcPr>
          <w:p w14:paraId="49B383F5" w14:textId="77777777" w:rsidR="00EB3CB0" w:rsidRDefault="00EB3CB0" w:rsidP="009B3699"/>
        </w:tc>
        <w:tc>
          <w:tcPr>
            <w:tcW w:w="3315" w:type="pct"/>
          </w:tcPr>
          <w:p w14:paraId="06DA30D7" w14:textId="77777777" w:rsidR="00EB3CB0" w:rsidRDefault="00EB3CB0" w:rsidP="009B3699">
            <w:r>
              <w:t>Revised Local Rule 1009-2</w:t>
            </w:r>
          </w:p>
        </w:tc>
      </w:tr>
      <w:tr w:rsidR="00EB3CB0" w:rsidRPr="00F41FDB" w14:paraId="40DE9231" w14:textId="77777777" w:rsidTr="009B3699">
        <w:tc>
          <w:tcPr>
            <w:tcW w:w="1685" w:type="pct"/>
          </w:tcPr>
          <w:p w14:paraId="69B1F058" w14:textId="77777777" w:rsidR="00EB3CB0" w:rsidRDefault="00EB3CB0" w:rsidP="009B3699"/>
        </w:tc>
        <w:tc>
          <w:tcPr>
            <w:tcW w:w="3315" w:type="pct"/>
          </w:tcPr>
          <w:p w14:paraId="6A5E5B39" w14:textId="77777777" w:rsidR="00EB3CB0" w:rsidRDefault="00EB3CB0" w:rsidP="009B3699">
            <w:r>
              <w:t>Revised Local Rule 1014-1</w:t>
            </w:r>
          </w:p>
        </w:tc>
      </w:tr>
      <w:tr w:rsidR="00EB3CB0" w:rsidRPr="00F41FDB" w14:paraId="761B0043" w14:textId="77777777" w:rsidTr="009B3699">
        <w:tc>
          <w:tcPr>
            <w:tcW w:w="1685" w:type="pct"/>
          </w:tcPr>
          <w:p w14:paraId="359B3EA3" w14:textId="77777777" w:rsidR="00EB3CB0" w:rsidRDefault="00EB3CB0" w:rsidP="009B3699"/>
        </w:tc>
        <w:tc>
          <w:tcPr>
            <w:tcW w:w="3315" w:type="pct"/>
          </w:tcPr>
          <w:p w14:paraId="1FBECF14" w14:textId="77777777" w:rsidR="00EB3CB0" w:rsidRDefault="00EB3CB0" w:rsidP="009B3699">
            <w:r>
              <w:t>Revised Local Rule 2002-1(b)(</w:t>
            </w:r>
            <w:proofErr w:type="spellStart"/>
            <w:r>
              <w:t>i</w:t>
            </w:r>
            <w:proofErr w:type="spellEnd"/>
            <w:r>
              <w:t>)(A)</w:t>
            </w:r>
          </w:p>
        </w:tc>
      </w:tr>
      <w:tr w:rsidR="00EB3CB0" w:rsidRPr="00F41FDB" w14:paraId="7B511016" w14:textId="77777777" w:rsidTr="009B3699">
        <w:tc>
          <w:tcPr>
            <w:tcW w:w="1685" w:type="pct"/>
          </w:tcPr>
          <w:p w14:paraId="04E60DEB" w14:textId="77777777" w:rsidR="00EB3CB0" w:rsidRDefault="00EB3CB0" w:rsidP="009B3699"/>
        </w:tc>
        <w:tc>
          <w:tcPr>
            <w:tcW w:w="3315" w:type="pct"/>
          </w:tcPr>
          <w:p w14:paraId="08B0A25A" w14:textId="77777777" w:rsidR="00EB3CB0" w:rsidRDefault="00EB3CB0" w:rsidP="009B3699">
            <w:r>
              <w:t>Revised Local Rule 2002-1(e)</w:t>
            </w:r>
          </w:p>
        </w:tc>
      </w:tr>
      <w:tr w:rsidR="00EB3CB0" w:rsidRPr="00F41FDB" w14:paraId="05886E6D" w14:textId="77777777" w:rsidTr="009B3699">
        <w:tc>
          <w:tcPr>
            <w:tcW w:w="1685" w:type="pct"/>
          </w:tcPr>
          <w:p w14:paraId="6FE32170" w14:textId="77777777" w:rsidR="00EB3CB0" w:rsidRDefault="00EB3CB0" w:rsidP="009B3699"/>
        </w:tc>
        <w:tc>
          <w:tcPr>
            <w:tcW w:w="3315" w:type="pct"/>
          </w:tcPr>
          <w:p w14:paraId="7786B2DB" w14:textId="77777777" w:rsidR="00EB3CB0" w:rsidRDefault="00EB3CB0" w:rsidP="009B3699">
            <w:r>
              <w:t>Revised Local Rule 2002-1(f)</w:t>
            </w:r>
          </w:p>
        </w:tc>
      </w:tr>
      <w:tr w:rsidR="00EB3CB0" w:rsidRPr="00F41FDB" w14:paraId="5B77A435" w14:textId="77777777" w:rsidTr="009B3699">
        <w:tc>
          <w:tcPr>
            <w:tcW w:w="1685" w:type="pct"/>
          </w:tcPr>
          <w:p w14:paraId="5E01109B" w14:textId="77777777" w:rsidR="00EB3CB0" w:rsidRDefault="00EB3CB0" w:rsidP="009B3699"/>
        </w:tc>
        <w:tc>
          <w:tcPr>
            <w:tcW w:w="3315" w:type="pct"/>
          </w:tcPr>
          <w:p w14:paraId="69E6EF4F" w14:textId="77777777" w:rsidR="00EB3CB0" w:rsidRDefault="00EB3CB0" w:rsidP="009B3699">
            <w:r>
              <w:t>Revised Local Rule 2004-1</w:t>
            </w:r>
          </w:p>
        </w:tc>
      </w:tr>
      <w:tr w:rsidR="00EB3CB0" w:rsidRPr="00F41FDB" w14:paraId="7EFD35B3" w14:textId="77777777" w:rsidTr="009B3699">
        <w:tc>
          <w:tcPr>
            <w:tcW w:w="1685" w:type="pct"/>
          </w:tcPr>
          <w:p w14:paraId="17E35E6C" w14:textId="77777777" w:rsidR="00EB3CB0" w:rsidRDefault="00EB3CB0" w:rsidP="009B3699"/>
        </w:tc>
        <w:tc>
          <w:tcPr>
            <w:tcW w:w="3315" w:type="pct"/>
          </w:tcPr>
          <w:p w14:paraId="08AA0E8F" w14:textId="77777777" w:rsidR="00EB3CB0" w:rsidRDefault="00EB3CB0" w:rsidP="009B3699">
            <w:r>
              <w:t>Revised Local Rule 3007-1</w:t>
            </w:r>
          </w:p>
        </w:tc>
      </w:tr>
      <w:tr w:rsidR="00EB3CB0" w:rsidRPr="00F41FDB" w14:paraId="236B23F0" w14:textId="77777777" w:rsidTr="009B3699">
        <w:tc>
          <w:tcPr>
            <w:tcW w:w="1685" w:type="pct"/>
          </w:tcPr>
          <w:p w14:paraId="5302053E" w14:textId="77777777" w:rsidR="00EB3CB0" w:rsidRDefault="00EB3CB0" w:rsidP="009B3699"/>
        </w:tc>
        <w:tc>
          <w:tcPr>
            <w:tcW w:w="3315" w:type="pct"/>
          </w:tcPr>
          <w:p w14:paraId="0F90070C" w14:textId="77777777" w:rsidR="00EB3CB0" w:rsidRDefault="00EB3CB0" w:rsidP="009B3699">
            <w:r>
              <w:t>Revised Local Rule 3023-1(b)(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EB3CB0" w:rsidRPr="00F41FDB" w14:paraId="6EFA95B4" w14:textId="77777777" w:rsidTr="009B3699">
        <w:tc>
          <w:tcPr>
            <w:tcW w:w="1685" w:type="pct"/>
          </w:tcPr>
          <w:p w14:paraId="604E7A17" w14:textId="77777777" w:rsidR="00EB3CB0" w:rsidRDefault="00EB3CB0" w:rsidP="009B3699"/>
        </w:tc>
        <w:tc>
          <w:tcPr>
            <w:tcW w:w="3315" w:type="pct"/>
          </w:tcPr>
          <w:p w14:paraId="3DAE9E45" w14:textId="77777777" w:rsidR="00EB3CB0" w:rsidRDefault="00EB3CB0" w:rsidP="009B3699">
            <w:r>
              <w:t>Revised Local Rule 3023-1(c)(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EB3CB0" w:rsidRPr="00F41FDB" w14:paraId="53702AA1" w14:textId="77777777" w:rsidTr="009B3699">
        <w:tc>
          <w:tcPr>
            <w:tcW w:w="1685" w:type="pct"/>
          </w:tcPr>
          <w:p w14:paraId="1E4E1606" w14:textId="77777777" w:rsidR="00EB3CB0" w:rsidRDefault="00EB3CB0" w:rsidP="009B3699"/>
        </w:tc>
        <w:tc>
          <w:tcPr>
            <w:tcW w:w="3315" w:type="pct"/>
          </w:tcPr>
          <w:p w14:paraId="34AFB2EE" w14:textId="77777777" w:rsidR="00EB3CB0" w:rsidRDefault="00EB3CB0" w:rsidP="009B3699">
            <w:r>
              <w:t>Revised Local Rule 4001-1</w:t>
            </w:r>
          </w:p>
        </w:tc>
      </w:tr>
      <w:tr w:rsidR="00EB3CB0" w:rsidRPr="00F41FDB" w14:paraId="3F65F12B" w14:textId="77777777" w:rsidTr="009B3699">
        <w:tc>
          <w:tcPr>
            <w:tcW w:w="1685" w:type="pct"/>
          </w:tcPr>
          <w:p w14:paraId="112037FC" w14:textId="77777777" w:rsidR="00EB3CB0" w:rsidRDefault="00EB3CB0" w:rsidP="009B3699"/>
        </w:tc>
        <w:tc>
          <w:tcPr>
            <w:tcW w:w="3315" w:type="pct"/>
          </w:tcPr>
          <w:p w14:paraId="1C107BB1" w14:textId="77777777" w:rsidR="00EB3CB0" w:rsidRDefault="00EB3CB0" w:rsidP="009B3699">
            <w:r>
              <w:t>Revised Local Rule 4001-2(c)</w:t>
            </w:r>
          </w:p>
        </w:tc>
      </w:tr>
      <w:tr w:rsidR="00EB3CB0" w:rsidRPr="00F41FDB" w14:paraId="526E5632" w14:textId="77777777" w:rsidTr="009B3699">
        <w:tc>
          <w:tcPr>
            <w:tcW w:w="1685" w:type="pct"/>
          </w:tcPr>
          <w:p w14:paraId="44E1DD7B" w14:textId="77777777" w:rsidR="00EB3CB0" w:rsidRDefault="00EB3CB0" w:rsidP="009B3699"/>
        </w:tc>
        <w:tc>
          <w:tcPr>
            <w:tcW w:w="3315" w:type="pct"/>
          </w:tcPr>
          <w:p w14:paraId="27FA8FE0" w14:textId="77777777" w:rsidR="00EB3CB0" w:rsidRDefault="00EB3CB0" w:rsidP="009B3699">
            <w:r>
              <w:t>Revised Local Rule 5009-1(c)</w:t>
            </w:r>
          </w:p>
        </w:tc>
      </w:tr>
      <w:tr w:rsidR="00EB3CB0" w:rsidRPr="00F41FDB" w14:paraId="065F8522" w14:textId="77777777" w:rsidTr="009B3699">
        <w:tc>
          <w:tcPr>
            <w:tcW w:w="1685" w:type="pct"/>
          </w:tcPr>
          <w:p w14:paraId="6DEDA37D" w14:textId="77777777" w:rsidR="00EB3CB0" w:rsidRDefault="00EB3CB0" w:rsidP="009B3699"/>
        </w:tc>
        <w:tc>
          <w:tcPr>
            <w:tcW w:w="3315" w:type="pct"/>
          </w:tcPr>
          <w:p w14:paraId="50A5DEC1" w14:textId="77777777" w:rsidR="00EB3CB0" w:rsidRDefault="00EB3CB0" w:rsidP="009B3699">
            <w:r>
              <w:t>Revised Local Rule 5009-2</w:t>
            </w:r>
          </w:p>
        </w:tc>
      </w:tr>
      <w:tr w:rsidR="00EB3CB0" w:rsidRPr="00F41FDB" w14:paraId="40A63B7F" w14:textId="77777777" w:rsidTr="009B3699">
        <w:tc>
          <w:tcPr>
            <w:tcW w:w="1685" w:type="pct"/>
          </w:tcPr>
          <w:p w14:paraId="198315DD" w14:textId="77777777" w:rsidR="00EB3CB0" w:rsidRDefault="00EB3CB0" w:rsidP="009B3699"/>
        </w:tc>
        <w:tc>
          <w:tcPr>
            <w:tcW w:w="3315" w:type="pct"/>
          </w:tcPr>
          <w:p w14:paraId="54EA6EB7" w14:textId="77777777" w:rsidR="00EB3CB0" w:rsidRDefault="00EB3CB0" w:rsidP="009B3699">
            <w:r>
              <w:t>Revised Local Rule 7007-1(a)(iii)</w:t>
            </w:r>
          </w:p>
        </w:tc>
      </w:tr>
      <w:tr w:rsidR="00EB3CB0" w:rsidRPr="00F41FDB" w14:paraId="63DB06F8" w14:textId="77777777" w:rsidTr="009B3699">
        <w:tc>
          <w:tcPr>
            <w:tcW w:w="1685" w:type="pct"/>
          </w:tcPr>
          <w:p w14:paraId="444548E2" w14:textId="77777777" w:rsidR="00EB3CB0" w:rsidRDefault="00EB3CB0" w:rsidP="009B3699"/>
        </w:tc>
        <w:tc>
          <w:tcPr>
            <w:tcW w:w="3315" w:type="pct"/>
          </w:tcPr>
          <w:p w14:paraId="3109E676" w14:textId="77777777" w:rsidR="00EB3CB0" w:rsidRDefault="00EB3CB0" w:rsidP="009B3699">
            <w:r>
              <w:t>Revised Local Rule 7007-3</w:t>
            </w:r>
          </w:p>
        </w:tc>
      </w:tr>
      <w:tr w:rsidR="00EB3CB0" w:rsidRPr="00F41FDB" w14:paraId="71C74A8D" w14:textId="77777777" w:rsidTr="009B3699">
        <w:tc>
          <w:tcPr>
            <w:tcW w:w="1685" w:type="pct"/>
          </w:tcPr>
          <w:p w14:paraId="64A74A95" w14:textId="77777777" w:rsidR="00EB3CB0" w:rsidRDefault="00EB3CB0" w:rsidP="009B3699"/>
        </w:tc>
        <w:tc>
          <w:tcPr>
            <w:tcW w:w="3315" w:type="pct"/>
          </w:tcPr>
          <w:p w14:paraId="00E524F4" w14:textId="77777777" w:rsidR="00EB3CB0" w:rsidRDefault="00EB3CB0" w:rsidP="009B3699">
            <w:r>
              <w:t>Revised Local Rule 7007-4</w:t>
            </w:r>
          </w:p>
        </w:tc>
      </w:tr>
      <w:tr w:rsidR="00EB3CB0" w:rsidRPr="00F41FDB" w14:paraId="016C3B72" w14:textId="77777777" w:rsidTr="009B3699">
        <w:tc>
          <w:tcPr>
            <w:tcW w:w="1685" w:type="pct"/>
          </w:tcPr>
          <w:p w14:paraId="0583FFFC" w14:textId="77777777" w:rsidR="00EB3CB0" w:rsidRDefault="00EB3CB0" w:rsidP="009B3699"/>
        </w:tc>
        <w:tc>
          <w:tcPr>
            <w:tcW w:w="3315" w:type="pct"/>
          </w:tcPr>
          <w:p w14:paraId="34000FD5" w14:textId="77777777" w:rsidR="00EB3CB0" w:rsidRDefault="00EB3CB0" w:rsidP="009B3699">
            <w:r>
              <w:t>Revised Local Rule 7016-1(a)</w:t>
            </w:r>
          </w:p>
        </w:tc>
      </w:tr>
      <w:tr w:rsidR="00EB3CB0" w:rsidRPr="00F41FDB" w14:paraId="6D2F98E9" w14:textId="77777777" w:rsidTr="009B3699">
        <w:tc>
          <w:tcPr>
            <w:tcW w:w="1685" w:type="pct"/>
          </w:tcPr>
          <w:p w14:paraId="30312875" w14:textId="77777777" w:rsidR="00EB3CB0" w:rsidRDefault="00EB3CB0" w:rsidP="009B3699"/>
        </w:tc>
        <w:tc>
          <w:tcPr>
            <w:tcW w:w="3315" w:type="pct"/>
          </w:tcPr>
          <w:p w14:paraId="68E9D224" w14:textId="77777777" w:rsidR="00EB3CB0" w:rsidRDefault="00EB3CB0" w:rsidP="009B3699">
            <w:r>
              <w:t>Revised Local Rule 7016-2</w:t>
            </w:r>
          </w:p>
        </w:tc>
      </w:tr>
      <w:tr w:rsidR="00EB3CB0" w:rsidRPr="00F41FDB" w14:paraId="3011582B" w14:textId="77777777" w:rsidTr="009B3699">
        <w:tc>
          <w:tcPr>
            <w:tcW w:w="1685" w:type="pct"/>
          </w:tcPr>
          <w:p w14:paraId="560A2578" w14:textId="77777777" w:rsidR="00EB3CB0" w:rsidRDefault="00EB3CB0" w:rsidP="009B3699"/>
        </w:tc>
        <w:tc>
          <w:tcPr>
            <w:tcW w:w="3315" w:type="pct"/>
          </w:tcPr>
          <w:p w14:paraId="5E4C4C20" w14:textId="77777777" w:rsidR="00EB3CB0" w:rsidRDefault="00EB3CB0" w:rsidP="009B3699">
            <w:r>
              <w:t>Revised Local Rule 7016-3</w:t>
            </w:r>
          </w:p>
        </w:tc>
      </w:tr>
      <w:tr w:rsidR="00EB3CB0" w:rsidRPr="00F41FDB" w14:paraId="3210685D" w14:textId="77777777" w:rsidTr="009B3699">
        <w:tc>
          <w:tcPr>
            <w:tcW w:w="1685" w:type="pct"/>
          </w:tcPr>
          <w:p w14:paraId="24703CB8" w14:textId="77777777" w:rsidR="00EB3CB0" w:rsidRDefault="00EB3CB0" w:rsidP="009B3699"/>
        </w:tc>
        <w:tc>
          <w:tcPr>
            <w:tcW w:w="3315" w:type="pct"/>
          </w:tcPr>
          <w:p w14:paraId="00D6232F" w14:textId="77777777" w:rsidR="00EB3CB0" w:rsidRDefault="00EB3CB0" w:rsidP="009B3699">
            <w:r>
              <w:t>Revised Local Rule 7026-1(a)</w:t>
            </w:r>
          </w:p>
        </w:tc>
      </w:tr>
      <w:tr w:rsidR="00EB3CB0" w:rsidRPr="00F41FDB" w14:paraId="68CEC7DA" w14:textId="77777777" w:rsidTr="009B3699">
        <w:tc>
          <w:tcPr>
            <w:tcW w:w="1685" w:type="pct"/>
          </w:tcPr>
          <w:p w14:paraId="3A808AA8" w14:textId="77777777" w:rsidR="00EB3CB0" w:rsidRDefault="00EB3CB0" w:rsidP="009B3699"/>
        </w:tc>
        <w:tc>
          <w:tcPr>
            <w:tcW w:w="3315" w:type="pct"/>
          </w:tcPr>
          <w:p w14:paraId="70543053" w14:textId="77777777" w:rsidR="00EB3CB0" w:rsidRDefault="00EB3CB0" w:rsidP="009B3699">
            <w:r>
              <w:t>Revised Local Rule 7030-1(b)</w:t>
            </w:r>
          </w:p>
        </w:tc>
      </w:tr>
      <w:tr w:rsidR="00EB3CB0" w:rsidRPr="00F41FDB" w14:paraId="7A054312" w14:textId="77777777" w:rsidTr="009B3699">
        <w:tc>
          <w:tcPr>
            <w:tcW w:w="1685" w:type="pct"/>
          </w:tcPr>
          <w:p w14:paraId="5FD5DF05" w14:textId="77777777" w:rsidR="00EB3CB0" w:rsidRDefault="00EB3CB0" w:rsidP="009B3699"/>
        </w:tc>
        <w:tc>
          <w:tcPr>
            <w:tcW w:w="3315" w:type="pct"/>
          </w:tcPr>
          <w:p w14:paraId="2AD9A114" w14:textId="77777777" w:rsidR="00EB3CB0" w:rsidRDefault="00EB3CB0" w:rsidP="009B3699">
            <w:r>
              <w:t>Revised Local Rule 8001-1</w:t>
            </w:r>
          </w:p>
        </w:tc>
      </w:tr>
      <w:tr w:rsidR="00EB3CB0" w:rsidRPr="00F41FDB" w14:paraId="5A166EA0" w14:textId="77777777" w:rsidTr="009B3699">
        <w:tc>
          <w:tcPr>
            <w:tcW w:w="1685" w:type="pct"/>
          </w:tcPr>
          <w:p w14:paraId="36EAFC55" w14:textId="77777777" w:rsidR="00EB3CB0" w:rsidRDefault="00EB3CB0" w:rsidP="009B3699"/>
        </w:tc>
        <w:tc>
          <w:tcPr>
            <w:tcW w:w="3315" w:type="pct"/>
          </w:tcPr>
          <w:p w14:paraId="6FDF06D8" w14:textId="77777777" w:rsidR="00EB3CB0" w:rsidRDefault="00EB3CB0" w:rsidP="009B3699">
            <w:r>
              <w:t>Revised Local Rule 9006-1(c)</w:t>
            </w:r>
          </w:p>
        </w:tc>
      </w:tr>
      <w:tr w:rsidR="00EB3CB0" w:rsidRPr="00F41FDB" w14:paraId="6A4B8D6E" w14:textId="77777777" w:rsidTr="009B3699">
        <w:tc>
          <w:tcPr>
            <w:tcW w:w="1685" w:type="pct"/>
          </w:tcPr>
          <w:p w14:paraId="299EC82B" w14:textId="77777777" w:rsidR="00EB3CB0" w:rsidRDefault="00EB3CB0" w:rsidP="009B3699"/>
        </w:tc>
        <w:tc>
          <w:tcPr>
            <w:tcW w:w="3315" w:type="pct"/>
          </w:tcPr>
          <w:p w14:paraId="4B71DD81" w14:textId="77777777" w:rsidR="00EB3CB0" w:rsidRDefault="00EB3CB0" w:rsidP="009B3699">
            <w:r>
              <w:t>Revised Local Rule 9010-2(b)</w:t>
            </w:r>
          </w:p>
        </w:tc>
      </w:tr>
      <w:tr w:rsidR="00EB3CB0" w:rsidRPr="00F41FDB" w14:paraId="34FA0CFE" w14:textId="77777777" w:rsidTr="009B3699">
        <w:tc>
          <w:tcPr>
            <w:tcW w:w="1685" w:type="pct"/>
          </w:tcPr>
          <w:p w14:paraId="6F7DA08E" w14:textId="77777777" w:rsidR="00EB3CB0" w:rsidRDefault="00EB3CB0" w:rsidP="009B3699"/>
        </w:tc>
        <w:tc>
          <w:tcPr>
            <w:tcW w:w="3315" w:type="pct"/>
          </w:tcPr>
          <w:p w14:paraId="4185617F" w14:textId="77777777" w:rsidR="00EB3CB0" w:rsidRDefault="00EB3CB0" w:rsidP="009B3699">
            <w:r>
              <w:t>Revised Local Rule 9013-1</w:t>
            </w:r>
          </w:p>
        </w:tc>
      </w:tr>
      <w:tr w:rsidR="00EB3CB0" w:rsidRPr="00F41FDB" w14:paraId="6FC5F5E4" w14:textId="77777777" w:rsidTr="009B3699">
        <w:tc>
          <w:tcPr>
            <w:tcW w:w="1685" w:type="pct"/>
          </w:tcPr>
          <w:p w14:paraId="77D14D87" w14:textId="77777777" w:rsidR="00EB3CB0" w:rsidRDefault="00EB3CB0" w:rsidP="009B3699"/>
        </w:tc>
        <w:tc>
          <w:tcPr>
            <w:tcW w:w="3315" w:type="pct"/>
          </w:tcPr>
          <w:p w14:paraId="33982B68" w14:textId="77777777" w:rsidR="00EB3CB0" w:rsidRDefault="00EB3CB0" w:rsidP="009B3699">
            <w:r>
              <w:t>Revised Local Rule 9018-1</w:t>
            </w:r>
          </w:p>
        </w:tc>
      </w:tr>
      <w:tr w:rsidR="00EB3CB0" w:rsidRPr="00F41FDB" w14:paraId="012559CC" w14:textId="77777777" w:rsidTr="009B3699">
        <w:tc>
          <w:tcPr>
            <w:tcW w:w="1685" w:type="pct"/>
          </w:tcPr>
          <w:p w14:paraId="1877261D" w14:textId="77777777" w:rsidR="00EB3CB0" w:rsidRDefault="00EB3CB0" w:rsidP="009B3699"/>
        </w:tc>
        <w:tc>
          <w:tcPr>
            <w:tcW w:w="3315" w:type="pct"/>
          </w:tcPr>
          <w:p w14:paraId="2DFDEACC" w14:textId="77777777" w:rsidR="00EB3CB0" w:rsidRDefault="00EB3CB0" w:rsidP="009B3699">
            <w:r>
              <w:t>Revised Local Rule 9019-2</w:t>
            </w:r>
          </w:p>
        </w:tc>
      </w:tr>
      <w:tr w:rsidR="00EB3CB0" w:rsidRPr="00F41FDB" w14:paraId="25E6FE4E" w14:textId="77777777" w:rsidTr="009B3699">
        <w:tc>
          <w:tcPr>
            <w:tcW w:w="1685" w:type="pct"/>
          </w:tcPr>
          <w:p w14:paraId="10F297BE" w14:textId="77777777" w:rsidR="00EB3CB0" w:rsidRDefault="00EB3CB0" w:rsidP="009B3699"/>
        </w:tc>
        <w:tc>
          <w:tcPr>
            <w:tcW w:w="3315" w:type="pct"/>
          </w:tcPr>
          <w:p w14:paraId="45B40314" w14:textId="77777777" w:rsidR="00EB3CB0" w:rsidRDefault="00EB3CB0" w:rsidP="009B3699">
            <w:r>
              <w:t>Revised Local Rule 9019-5</w:t>
            </w:r>
          </w:p>
        </w:tc>
      </w:tr>
      <w:tr w:rsidR="00EB3CB0" w:rsidRPr="00F41FDB" w14:paraId="11A69780" w14:textId="77777777" w:rsidTr="009B3699">
        <w:tc>
          <w:tcPr>
            <w:tcW w:w="1685" w:type="pct"/>
          </w:tcPr>
          <w:p w14:paraId="29B6C503" w14:textId="77777777" w:rsidR="00EB3CB0" w:rsidRDefault="00EB3CB0" w:rsidP="009B3699"/>
        </w:tc>
        <w:tc>
          <w:tcPr>
            <w:tcW w:w="3315" w:type="pct"/>
          </w:tcPr>
          <w:p w14:paraId="63B0D34A" w14:textId="77777777" w:rsidR="00EB3CB0" w:rsidRDefault="00EB3CB0" w:rsidP="009B3699">
            <w:r>
              <w:t>Revised Local Rule 9029-3(a)(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EB3CB0" w:rsidRPr="00F41FDB" w14:paraId="048CC99C" w14:textId="77777777" w:rsidTr="009B3699">
        <w:tc>
          <w:tcPr>
            <w:tcW w:w="1685" w:type="pct"/>
          </w:tcPr>
          <w:p w14:paraId="3F0EC644" w14:textId="77777777" w:rsidR="00EB3CB0" w:rsidRDefault="00EB3CB0" w:rsidP="009B3699"/>
        </w:tc>
        <w:tc>
          <w:tcPr>
            <w:tcW w:w="3315" w:type="pct"/>
          </w:tcPr>
          <w:p w14:paraId="34D90475" w14:textId="77777777" w:rsidR="00EB3CB0" w:rsidRDefault="00EB3CB0" w:rsidP="009B3699">
            <w:r>
              <w:t>Revised Local Rule 9036-1(b)</w:t>
            </w:r>
          </w:p>
        </w:tc>
      </w:tr>
      <w:tr w:rsidR="00EB3CB0" w:rsidRPr="00F41FDB" w14:paraId="0E3CE8DA" w14:textId="77777777" w:rsidTr="009B3699">
        <w:tc>
          <w:tcPr>
            <w:tcW w:w="1685" w:type="pct"/>
          </w:tcPr>
          <w:p w14:paraId="281F15A1" w14:textId="77777777" w:rsidR="00EB3CB0" w:rsidRDefault="00EB3CB0" w:rsidP="009B3699">
            <w:r>
              <w:t>December 11, 2009</w:t>
            </w:r>
          </w:p>
        </w:tc>
        <w:tc>
          <w:tcPr>
            <w:tcW w:w="3315" w:type="pct"/>
          </w:tcPr>
          <w:p w14:paraId="4B8D7E8E" w14:textId="77777777" w:rsidR="00EB3CB0" w:rsidRDefault="00EB3CB0" w:rsidP="009B3699">
            <w:r>
              <w:t>Revised Local Rule 2002-1(b)(2)(D)</w:t>
            </w:r>
          </w:p>
        </w:tc>
      </w:tr>
      <w:tr w:rsidR="00EB3CB0" w:rsidRPr="00F41FDB" w14:paraId="4BABDC95" w14:textId="77777777" w:rsidTr="009B3699">
        <w:tc>
          <w:tcPr>
            <w:tcW w:w="1685" w:type="pct"/>
          </w:tcPr>
          <w:p w14:paraId="51BDAFD0" w14:textId="77777777" w:rsidR="00EB3CB0" w:rsidRDefault="00EB3CB0" w:rsidP="009B3699"/>
        </w:tc>
        <w:tc>
          <w:tcPr>
            <w:tcW w:w="3315" w:type="pct"/>
          </w:tcPr>
          <w:p w14:paraId="750E9660" w14:textId="77777777" w:rsidR="00EB3CB0" w:rsidRDefault="00EB3CB0" w:rsidP="009B3699">
            <w:r>
              <w:t>Revised Local Rule 2002-1(f)</w:t>
            </w:r>
          </w:p>
        </w:tc>
      </w:tr>
      <w:tr w:rsidR="00EB3CB0" w:rsidRPr="00F41FDB" w14:paraId="343FDEB7" w14:textId="77777777" w:rsidTr="009B3699">
        <w:tc>
          <w:tcPr>
            <w:tcW w:w="1685" w:type="pct"/>
          </w:tcPr>
          <w:p w14:paraId="1B3A15C6" w14:textId="77777777" w:rsidR="00EB3CB0" w:rsidRDefault="00EB3CB0" w:rsidP="009B3699"/>
        </w:tc>
        <w:tc>
          <w:tcPr>
            <w:tcW w:w="3315" w:type="pct"/>
          </w:tcPr>
          <w:p w14:paraId="1E621803" w14:textId="77777777" w:rsidR="00EB3CB0" w:rsidRDefault="00EB3CB0" w:rsidP="009B3699">
            <w:r>
              <w:t>Revised Local Rule 3007-1</w:t>
            </w:r>
          </w:p>
        </w:tc>
      </w:tr>
      <w:tr w:rsidR="00EB3CB0" w:rsidRPr="00F41FDB" w14:paraId="05697CD7" w14:textId="77777777" w:rsidTr="009B3699">
        <w:tc>
          <w:tcPr>
            <w:tcW w:w="1685" w:type="pct"/>
          </w:tcPr>
          <w:p w14:paraId="114FF218" w14:textId="77777777" w:rsidR="00EB3CB0" w:rsidRDefault="00EB3CB0" w:rsidP="009B3699"/>
        </w:tc>
        <w:tc>
          <w:tcPr>
            <w:tcW w:w="3315" w:type="pct"/>
          </w:tcPr>
          <w:p w14:paraId="43072D81" w14:textId="77777777" w:rsidR="00EB3CB0" w:rsidRDefault="00EB3CB0" w:rsidP="009B3699">
            <w:r>
              <w:t>Revised Local Rule 3011-1</w:t>
            </w:r>
          </w:p>
        </w:tc>
      </w:tr>
      <w:tr w:rsidR="00EB3CB0" w:rsidRPr="00F41FDB" w14:paraId="4E6414B7" w14:textId="77777777" w:rsidTr="009B3699">
        <w:tc>
          <w:tcPr>
            <w:tcW w:w="1685" w:type="pct"/>
          </w:tcPr>
          <w:p w14:paraId="3AE708D1" w14:textId="77777777" w:rsidR="00EB3CB0" w:rsidRDefault="00EB3CB0" w:rsidP="009B3699"/>
        </w:tc>
        <w:tc>
          <w:tcPr>
            <w:tcW w:w="3315" w:type="pct"/>
          </w:tcPr>
          <w:p w14:paraId="4C4A030E" w14:textId="77777777" w:rsidR="00EB3CB0" w:rsidRDefault="00EB3CB0" w:rsidP="009B3699">
            <w:r>
              <w:t>Revised Local Rule 4001-1</w:t>
            </w:r>
          </w:p>
        </w:tc>
      </w:tr>
      <w:tr w:rsidR="00EB3CB0" w:rsidRPr="00F41FDB" w14:paraId="2B26B281" w14:textId="77777777" w:rsidTr="009B3699">
        <w:tc>
          <w:tcPr>
            <w:tcW w:w="1685" w:type="pct"/>
          </w:tcPr>
          <w:p w14:paraId="707B8825" w14:textId="77777777" w:rsidR="00EB3CB0" w:rsidRDefault="00EB3CB0" w:rsidP="009B3699"/>
        </w:tc>
        <w:tc>
          <w:tcPr>
            <w:tcW w:w="3315" w:type="pct"/>
          </w:tcPr>
          <w:p w14:paraId="4E22E136" w14:textId="77777777" w:rsidR="00EB3CB0" w:rsidRDefault="00EB3CB0" w:rsidP="009B3699">
            <w:r>
              <w:t>Revised Local Rule 5005-4</w:t>
            </w:r>
          </w:p>
        </w:tc>
      </w:tr>
      <w:tr w:rsidR="00EB3CB0" w:rsidRPr="00F41FDB" w14:paraId="5EC1F6D5" w14:textId="77777777" w:rsidTr="009B3699">
        <w:tc>
          <w:tcPr>
            <w:tcW w:w="1685" w:type="pct"/>
          </w:tcPr>
          <w:p w14:paraId="069AC932" w14:textId="77777777" w:rsidR="00EB3CB0" w:rsidRDefault="00EB3CB0" w:rsidP="009B3699"/>
        </w:tc>
        <w:tc>
          <w:tcPr>
            <w:tcW w:w="3315" w:type="pct"/>
          </w:tcPr>
          <w:p w14:paraId="7B253DD4" w14:textId="77777777" w:rsidR="00EB3CB0" w:rsidRDefault="00EB3CB0" w:rsidP="009B3699">
            <w:r>
              <w:t>Revised Local Rule 9010-1(e)(iii)</w:t>
            </w:r>
          </w:p>
        </w:tc>
      </w:tr>
      <w:tr w:rsidR="00EB3CB0" w:rsidRPr="00F41FDB" w14:paraId="020F7DCC" w14:textId="77777777" w:rsidTr="009B3699">
        <w:tc>
          <w:tcPr>
            <w:tcW w:w="1685" w:type="pct"/>
          </w:tcPr>
          <w:p w14:paraId="52273D4B" w14:textId="77777777" w:rsidR="00EB3CB0" w:rsidRDefault="00EB3CB0" w:rsidP="009B3699"/>
        </w:tc>
        <w:tc>
          <w:tcPr>
            <w:tcW w:w="3315" w:type="pct"/>
          </w:tcPr>
          <w:p w14:paraId="46674003" w14:textId="77777777" w:rsidR="00EB3CB0" w:rsidRDefault="00EB3CB0" w:rsidP="009B3699">
            <w:r>
              <w:t>Revised Local Rule 9018-1</w:t>
            </w:r>
          </w:p>
        </w:tc>
      </w:tr>
      <w:tr w:rsidR="00EB3CB0" w:rsidRPr="00F41FDB" w14:paraId="3C87BA4B" w14:textId="77777777" w:rsidTr="009B3699">
        <w:tc>
          <w:tcPr>
            <w:tcW w:w="1685" w:type="pct"/>
          </w:tcPr>
          <w:p w14:paraId="2759B242" w14:textId="77777777" w:rsidR="00EB3CB0" w:rsidRDefault="00EB3CB0" w:rsidP="009B3699"/>
        </w:tc>
        <w:tc>
          <w:tcPr>
            <w:tcW w:w="3315" w:type="pct"/>
          </w:tcPr>
          <w:p w14:paraId="37185BD5" w14:textId="77777777" w:rsidR="00EB3CB0" w:rsidRDefault="00EB3CB0" w:rsidP="009B3699">
            <w:r>
              <w:t>Added Local Rule 9019-1</w:t>
            </w:r>
          </w:p>
        </w:tc>
      </w:tr>
      <w:tr w:rsidR="00EB3CB0" w:rsidRPr="00F41FDB" w14:paraId="37A3BA8A" w14:textId="77777777" w:rsidTr="009B3699">
        <w:tc>
          <w:tcPr>
            <w:tcW w:w="1685" w:type="pct"/>
          </w:tcPr>
          <w:p w14:paraId="3E02A6C3" w14:textId="77777777" w:rsidR="00EB3CB0" w:rsidRDefault="00EB3CB0" w:rsidP="009B3699"/>
        </w:tc>
        <w:tc>
          <w:tcPr>
            <w:tcW w:w="3315" w:type="pct"/>
          </w:tcPr>
          <w:p w14:paraId="06C466AD" w14:textId="77777777" w:rsidR="00EB3CB0" w:rsidRDefault="00EB3CB0" w:rsidP="009B3699">
            <w:pPr>
              <w:keepNext/>
            </w:pPr>
            <w:r>
              <w:t>Revised Local Rule 9019-2</w:t>
            </w:r>
          </w:p>
        </w:tc>
      </w:tr>
      <w:tr w:rsidR="00EB3CB0" w:rsidRPr="00F41FDB" w14:paraId="78908C45" w14:textId="77777777" w:rsidTr="009B3699">
        <w:tc>
          <w:tcPr>
            <w:tcW w:w="1685" w:type="pct"/>
          </w:tcPr>
          <w:p w14:paraId="1F3802B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2CE1F38" w14:textId="77777777" w:rsidR="00EB3CB0" w:rsidRDefault="00EB3CB0" w:rsidP="009B3699">
            <w:pPr>
              <w:widowControl w:val="0"/>
            </w:pPr>
            <w:r>
              <w:t>Revised Local Rule 9036-1(b)</w:t>
            </w:r>
          </w:p>
        </w:tc>
      </w:tr>
      <w:tr w:rsidR="00EB3CB0" w:rsidRPr="00F41FDB" w14:paraId="2BCD9745" w14:textId="77777777" w:rsidTr="009B3699">
        <w:tc>
          <w:tcPr>
            <w:tcW w:w="1685" w:type="pct"/>
          </w:tcPr>
          <w:p w14:paraId="5C62269B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C6FE5BF" w14:textId="77777777" w:rsidR="00EB3CB0" w:rsidRDefault="00EB3CB0" w:rsidP="009B3699">
            <w:pPr>
              <w:widowControl w:val="0"/>
            </w:pPr>
            <w:r>
              <w:t>Added Local Form 114</w:t>
            </w:r>
          </w:p>
        </w:tc>
      </w:tr>
      <w:tr w:rsidR="00EB3CB0" w:rsidRPr="00F41FDB" w14:paraId="21919B6F" w14:textId="77777777" w:rsidTr="009B3699">
        <w:tc>
          <w:tcPr>
            <w:tcW w:w="1685" w:type="pct"/>
          </w:tcPr>
          <w:p w14:paraId="0931057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8AB6013" w14:textId="77777777" w:rsidR="00EB3CB0" w:rsidRDefault="00EB3CB0" w:rsidP="009B3699">
            <w:pPr>
              <w:widowControl w:val="0"/>
            </w:pPr>
            <w:r>
              <w:t>Added Local Rule 9037-1</w:t>
            </w:r>
          </w:p>
        </w:tc>
      </w:tr>
      <w:tr w:rsidR="00EB3CB0" w:rsidRPr="00F41FDB" w14:paraId="11D7E0D6" w14:textId="77777777" w:rsidTr="009B3699">
        <w:tc>
          <w:tcPr>
            <w:tcW w:w="1685" w:type="pct"/>
          </w:tcPr>
          <w:p w14:paraId="6A04C5B1" w14:textId="77777777" w:rsidR="00EB3CB0" w:rsidRDefault="00EB3CB0" w:rsidP="009B3699">
            <w:pPr>
              <w:widowControl w:val="0"/>
            </w:pPr>
            <w:r>
              <w:t>December 22, 2010</w:t>
            </w:r>
          </w:p>
        </w:tc>
        <w:tc>
          <w:tcPr>
            <w:tcW w:w="3315" w:type="pct"/>
          </w:tcPr>
          <w:p w14:paraId="5421055F" w14:textId="77777777" w:rsidR="00EB3CB0" w:rsidRDefault="00EB3CB0" w:rsidP="009B3699">
            <w:pPr>
              <w:widowControl w:val="0"/>
            </w:pPr>
            <w:r>
              <w:t>Revised Local Rule 2002-1(f)(ix)</w:t>
            </w:r>
          </w:p>
        </w:tc>
      </w:tr>
      <w:tr w:rsidR="00EB3CB0" w:rsidRPr="00F41FDB" w14:paraId="2461CEB8" w14:textId="77777777" w:rsidTr="009B3699">
        <w:tc>
          <w:tcPr>
            <w:tcW w:w="1685" w:type="pct"/>
          </w:tcPr>
          <w:p w14:paraId="21D9249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25EA80D" w14:textId="77777777" w:rsidR="00EB3CB0" w:rsidRDefault="00EB3CB0" w:rsidP="009B3699">
            <w:pPr>
              <w:widowControl w:val="0"/>
            </w:pPr>
            <w:r>
              <w:t>Added subsection (g) to Local Rule 2002-1</w:t>
            </w:r>
          </w:p>
        </w:tc>
      </w:tr>
      <w:tr w:rsidR="00EB3CB0" w:rsidRPr="00F41FDB" w14:paraId="6B967298" w14:textId="77777777" w:rsidTr="009B3699">
        <w:tc>
          <w:tcPr>
            <w:tcW w:w="1685" w:type="pct"/>
          </w:tcPr>
          <w:p w14:paraId="57443412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E8E7E76" w14:textId="77777777" w:rsidR="00EB3CB0" w:rsidRDefault="00EB3CB0" w:rsidP="009B3699">
            <w:pPr>
              <w:widowControl w:val="0"/>
            </w:pPr>
            <w:r>
              <w:t>Added Local Rule 3002-1</w:t>
            </w:r>
          </w:p>
        </w:tc>
      </w:tr>
      <w:tr w:rsidR="00EB3CB0" w:rsidRPr="00F41FDB" w14:paraId="4122F1EA" w14:textId="77777777" w:rsidTr="009B3699">
        <w:tc>
          <w:tcPr>
            <w:tcW w:w="1685" w:type="pct"/>
          </w:tcPr>
          <w:p w14:paraId="05B729A2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EC4DB6E" w14:textId="77777777" w:rsidR="00EB3CB0" w:rsidRDefault="00EB3CB0" w:rsidP="009B3699">
            <w:pPr>
              <w:widowControl w:val="0"/>
            </w:pPr>
            <w:r>
              <w:t>Added subsection (j) to Local Rule 2016-2</w:t>
            </w:r>
          </w:p>
        </w:tc>
      </w:tr>
      <w:tr w:rsidR="00EB3CB0" w:rsidRPr="00F41FDB" w14:paraId="50BDAF16" w14:textId="77777777" w:rsidTr="009B3699">
        <w:tc>
          <w:tcPr>
            <w:tcW w:w="1685" w:type="pct"/>
          </w:tcPr>
          <w:p w14:paraId="74A76782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53AEDB2" w14:textId="77777777" w:rsidR="00EB3CB0" w:rsidRDefault="00EB3CB0" w:rsidP="009B3699">
            <w:pPr>
              <w:widowControl w:val="0"/>
            </w:pPr>
            <w:r>
              <w:t>Revised Local Rule 3007-1</w:t>
            </w:r>
          </w:p>
        </w:tc>
      </w:tr>
      <w:tr w:rsidR="00EB3CB0" w:rsidRPr="00F41FDB" w14:paraId="3FD24B4C" w14:textId="77777777" w:rsidTr="009B3699">
        <w:tc>
          <w:tcPr>
            <w:tcW w:w="1685" w:type="pct"/>
          </w:tcPr>
          <w:p w14:paraId="17F2CEA3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8EE0F6A" w14:textId="77777777" w:rsidR="00EB3CB0" w:rsidRDefault="00EB3CB0" w:rsidP="009B3699">
            <w:pPr>
              <w:widowControl w:val="0"/>
            </w:pPr>
            <w:r>
              <w:t>Revised Local Rule 9006-1</w:t>
            </w:r>
          </w:p>
        </w:tc>
      </w:tr>
      <w:tr w:rsidR="00EB3CB0" w:rsidRPr="00F41FDB" w14:paraId="4AD18BF9" w14:textId="77777777" w:rsidTr="009B3699">
        <w:tc>
          <w:tcPr>
            <w:tcW w:w="1685" w:type="pct"/>
          </w:tcPr>
          <w:p w14:paraId="019F6AC5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BCFB7F8" w14:textId="77777777" w:rsidR="00EB3CB0" w:rsidRDefault="00EB3CB0" w:rsidP="009B3699">
            <w:pPr>
              <w:widowControl w:val="0"/>
            </w:pPr>
            <w:r>
              <w:t>Revised Local Rule 7007-2</w:t>
            </w:r>
          </w:p>
        </w:tc>
      </w:tr>
      <w:tr w:rsidR="00EB3CB0" w:rsidRPr="00F41FDB" w14:paraId="70603AD1" w14:textId="77777777" w:rsidTr="009B3699">
        <w:tc>
          <w:tcPr>
            <w:tcW w:w="1685" w:type="pct"/>
          </w:tcPr>
          <w:p w14:paraId="63F39D75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3EC6EB8" w14:textId="77777777" w:rsidR="00EB3CB0" w:rsidRDefault="00EB3CB0" w:rsidP="009B3699">
            <w:pPr>
              <w:widowControl w:val="0"/>
            </w:pPr>
            <w:r>
              <w:t>Added Local Rule 3015-1</w:t>
            </w:r>
          </w:p>
        </w:tc>
      </w:tr>
      <w:tr w:rsidR="00EB3CB0" w:rsidRPr="00F41FDB" w14:paraId="04D3F4E4" w14:textId="77777777" w:rsidTr="009B3699">
        <w:tc>
          <w:tcPr>
            <w:tcW w:w="1685" w:type="pct"/>
          </w:tcPr>
          <w:p w14:paraId="36BD6A0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B9A2D99" w14:textId="77777777" w:rsidR="00EB3CB0" w:rsidRDefault="00EB3CB0" w:rsidP="009B3699">
            <w:pPr>
              <w:widowControl w:val="0"/>
            </w:pPr>
            <w:r>
              <w:t>Revised Local Rule 9010-1</w:t>
            </w:r>
          </w:p>
        </w:tc>
      </w:tr>
      <w:tr w:rsidR="00EB3CB0" w:rsidRPr="00F41FDB" w14:paraId="747837E6" w14:textId="77777777" w:rsidTr="009B3699">
        <w:tc>
          <w:tcPr>
            <w:tcW w:w="1685" w:type="pct"/>
          </w:tcPr>
          <w:p w14:paraId="52668C0B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3176B32" w14:textId="77777777" w:rsidR="00EB3CB0" w:rsidRDefault="00EB3CB0" w:rsidP="009B3699">
            <w:pPr>
              <w:widowControl w:val="0"/>
            </w:pPr>
            <w:r>
              <w:t>Added Local Form 115</w:t>
            </w:r>
          </w:p>
        </w:tc>
      </w:tr>
      <w:tr w:rsidR="00EB3CB0" w:rsidRPr="00F41FDB" w14:paraId="10EB98CC" w14:textId="77777777" w:rsidTr="009B3699">
        <w:tc>
          <w:tcPr>
            <w:tcW w:w="1685" w:type="pct"/>
          </w:tcPr>
          <w:p w14:paraId="4305717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2DF707F" w14:textId="77777777" w:rsidR="00EB3CB0" w:rsidRDefault="00EB3CB0" w:rsidP="009B3699">
            <w:pPr>
              <w:widowControl w:val="0"/>
            </w:pPr>
            <w:r>
              <w:t>Added Local Form 116</w:t>
            </w:r>
          </w:p>
        </w:tc>
      </w:tr>
      <w:tr w:rsidR="00EB3CB0" w:rsidRPr="00F41FDB" w14:paraId="6A00E7EF" w14:textId="77777777" w:rsidTr="009B3699">
        <w:tc>
          <w:tcPr>
            <w:tcW w:w="1685" w:type="pct"/>
          </w:tcPr>
          <w:p w14:paraId="395189B9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81D6038" w14:textId="77777777" w:rsidR="00EB3CB0" w:rsidRDefault="00EB3CB0" w:rsidP="009B3699">
            <w:pPr>
              <w:widowControl w:val="0"/>
            </w:pPr>
            <w:r>
              <w:t>Added Local Form 117</w:t>
            </w:r>
          </w:p>
        </w:tc>
      </w:tr>
      <w:tr w:rsidR="00EB3CB0" w:rsidRPr="00F41FDB" w14:paraId="08B1B7B8" w14:textId="77777777" w:rsidTr="009B3699">
        <w:tc>
          <w:tcPr>
            <w:tcW w:w="1685" w:type="pct"/>
          </w:tcPr>
          <w:p w14:paraId="3FCEA061" w14:textId="77777777" w:rsidR="00EB3CB0" w:rsidRDefault="00EB3CB0" w:rsidP="009B3699">
            <w:pPr>
              <w:widowControl w:val="0"/>
            </w:pPr>
            <w:r>
              <w:t>December 14, 2011</w:t>
            </w:r>
          </w:p>
        </w:tc>
        <w:tc>
          <w:tcPr>
            <w:tcW w:w="3315" w:type="pct"/>
          </w:tcPr>
          <w:p w14:paraId="74EB79EF" w14:textId="77777777" w:rsidR="00EB3CB0" w:rsidRDefault="00EB3CB0" w:rsidP="009B3699">
            <w:pPr>
              <w:widowControl w:val="0"/>
            </w:pPr>
            <w:r>
              <w:t>Added Local Rule 1003-1</w:t>
            </w:r>
          </w:p>
        </w:tc>
      </w:tr>
      <w:tr w:rsidR="00EB3CB0" w:rsidRPr="00F41FDB" w14:paraId="7A30BB01" w14:textId="77777777" w:rsidTr="009B3699">
        <w:tc>
          <w:tcPr>
            <w:tcW w:w="1685" w:type="pct"/>
          </w:tcPr>
          <w:p w14:paraId="24E1C4EB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44C3242" w14:textId="77777777" w:rsidR="00EB3CB0" w:rsidRDefault="00EB3CB0" w:rsidP="009B3699">
            <w:pPr>
              <w:widowControl w:val="0"/>
            </w:pPr>
            <w:r>
              <w:t>Revised Local Rule 1007-1</w:t>
            </w:r>
          </w:p>
        </w:tc>
      </w:tr>
      <w:tr w:rsidR="00EB3CB0" w:rsidRPr="00F41FDB" w14:paraId="173CB16E" w14:textId="77777777" w:rsidTr="009B3699">
        <w:tc>
          <w:tcPr>
            <w:tcW w:w="1685" w:type="pct"/>
          </w:tcPr>
          <w:p w14:paraId="3A831BE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2D3825B" w14:textId="77777777" w:rsidR="00EB3CB0" w:rsidRDefault="00EB3CB0" w:rsidP="009B3699">
            <w:pPr>
              <w:widowControl w:val="0"/>
            </w:pPr>
            <w:r>
              <w:t>Revised Local Rule 1009-1</w:t>
            </w:r>
          </w:p>
        </w:tc>
      </w:tr>
      <w:tr w:rsidR="00EB3CB0" w:rsidRPr="00F41FDB" w14:paraId="500F9F4A" w14:textId="77777777" w:rsidTr="009B3699">
        <w:tc>
          <w:tcPr>
            <w:tcW w:w="1685" w:type="pct"/>
          </w:tcPr>
          <w:p w14:paraId="0E6F90A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90DC370" w14:textId="77777777" w:rsidR="00EB3CB0" w:rsidRDefault="00EB3CB0" w:rsidP="009B3699">
            <w:pPr>
              <w:widowControl w:val="0"/>
            </w:pPr>
            <w:r>
              <w:t>Added Local Rule 1017-2</w:t>
            </w:r>
          </w:p>
        </w:tc>
      </w:tr>
      <w:tr w:rsidR="00EB3CB0" w:rsidRPr="00F41FDB" w14:paraId="79EEF96E" w14:textId="77777777" w:rsidTr="009B3699">
        <w:tc>
          <w:tcPr>
            <w:tcW w:w="1685" w:type="pct"/>
          </w:tcPr>
          <w:p w14:paraId="025EC08A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80D1BC5" w14:textId="77777777" w:rsidR="00EB3CB0" w:rsidRDefault="00EB3CB0" w:rsidP="009B3699">
            <w:pPr>
              <w:widowControl w:val="0"/>
            </w:pPr>
            <w:r>
              <w:t>Added Local Rule 1017-3</w:t>
            </w:r>
          </w:p>
        </w:tc>
      </w:tr>
      <w:tr w:rsidR="00EB3CB0" w:rsidRPr="00F41FDB" w14:paraId="48BDBF43" w14:textId="77777777" w:rsidTr="009B3699">
        <w:tc>
          <w:tcPr>
            <w:tcW w:w="1685" w:type="pct"/>
          </w:tcPr>
          <w:p w14:paraId="5FE3EFE1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6767044" w14:textId="77777777" w:rsidR="00EB3CB0" w:rsidRDefault="00EB3CB0" w:rsidP="009B3699">
            <w:pPr>
              <w:widowControl w:val="0"/>
            </w:pPr>
            <w:r>
              <w:t>Revised Local Rule 2002-1</w:t>
            </w:r>
          </w:p>
        </w:tc>
      </w:tr>
      <w:tr w:rsidR="00EB3CB0" w:rsidRPr="00F41FDB" w14:paraId="0FF73518" w14:textId="77777777" w:rsidTr="009B3699">
        <w:tc>
          <w:tcPr>
            <w:tcW w:w="1685" w:type="pct"/>
          </w:tcPr>
          <w:p w14:paraId="325F500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D8DB220" w14:textId="77777777" w:rsidR="00EB3CB0" w:rsidRDefault="00EB3CB0" w:rsidP="009B3699">
            <w:pPr>
              <w:widowControl w:val="0"/>
            </w:pPr>
            <w:r>
              <w:t>Revised Local Rule 3007-1</w:t>
            </w:r>
          </w:p>
        </w:tc>
      </w:tr>
      <w:tr w:rsidR="00EB3CB0" w:rsidRPr="00F41FDB" w14:paraId="663D798C" w14:textId="77777777" w:rsidTr="009B3699">
        <w:tc>
          <w:tcPr>
            <w:tcW w:w="1685" w:type="pct"/>
          </w:tcPr>
          <w:p w14:paraId="19BC876D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0A432CB" w14:textId="77777777" w:rsidR="00EB3CB0" w:rsidRDefault="00EB3CB0" w:rsidP="009B3699">
            <w:pPr>
              <w:widowControl w:val="0"/>
            </w:pPr>
            <w:r>
              <w:t>Revised Local Rule 3011-1</w:t>
            </w:r>
          </w:p>
        </w:tc>
      </w:tr>
      <w:tr w:rsidR="00EB3CB0" w:rsidRPr="00F41FDB" w14:paraId="0BD54480" w14:textId="77777777" w:rsidTr="009B3699">
        <w:tc>
          <w:tcPr>
            <w:tcW w:w="1685" w:type="pct"/>
          </w:tcPr>
          <w:p w14:paraId="5F6CEDF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0F1EB1A" w14:textId="77777777" w:rsidR="00EB3CB0" w:rsidRDefault="00EB3CB0" w:rsidP="009B3699">
            <w:pPr>
              <w:widowControl w:val="0"/>
            </w:pPr>
            <w:r>
              <w:t>Revised Local Rule 3023-1</w:t>
            </w:r>
          </w:p>
        </w:tc>
      </w:tr>
      <w:tr w:rsidR="00EB3CB0" w:rsidRPr="00F41FDB" w14:paraId="73790C53" w14:textId="77777777" w:rsidTr="009B3699">
        <w:tc>
          <w:tcPr>
            <w:tcW w:w="1685" w:type="pct"/>
          </w:tcPr>
          <w:p w14:paraId="0FB1A650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D460D4D" w14:textId="77777777" w:rsidR="00EB3CB0" w:rsidRDefault="00EB3CB0" w:rsidP="009B3699">
            <w:pPr>
              <w:widowControl w:val="0"/>
            </w:pPr>
            <w:r>
              <w:t>Revised Local Rule 5005-4</w:t>
            </w:r>
          </w:p>
        </w:tc>
      </w:tr>
      <w:tr w:rsidR="00EB3CB0" w:rsidRPr="00F41FDB" w14:paraId="5FEE1ECB" w14:textId="77777777" w:rsidTr="009B3699">
        <w:tc>
          <w:tcPr>
            <w:tcW w:w="1685" w:type="pct"/>
          </w:tcPr>
          <w:p w14:paraId="05DAC5B1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4DEBC64" w14:textId="77777777" w:rsidR="00EB3CB0" w:rsidRDefault="00EB3CB0" w:rsidP="009B3699">
            <w:pPr>
              <w:widowControl w:val="0"/>
            </w:pPr>
            <w:r>
              <w:t>Revised Local Rule 7004-1</w:t>
            </w:r>
          </w:p>
        </w:tc>
      </w:tr>
      <w:tr w:rsidR="00EB3CB0" w:rsidRPr="00F41FDB" w14:paraId="598C6550" w14:textId="77777777" w:rsidTr="009B3699">
        <w:tc>
          <w:tcPr>
            <w:tcW w:w="1685" w:type="pct"/>
          </w:tcPr>
          <w:p w14:paraId="4D20431D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9BB828E" w14:textId="77777777" w:rsidR="00EB3CB0" w:rsidRDefault="00EB3CB0" w:rsidP="009B3699">
            <w:pPr>
              <w:widowControl w:val="0"/>
            </w:pPr>
            <w:r>
              <w:t>Revised Local Rule 9006-1</w:t>
            </w:r>
          </w:p>
        </w:tc>
      </w:tr>
      <w:tr w:rsidR="00EB3CB0" w:rsidRPr="00F41FDB" w14:paraId="67888791" w14:textId="77777777" w:rsidTr="009B3699">
        <w:tc>
          <w:tcPr>
            <w:tcW w:w="1685" w:type="pct"/>
          </w:tcPr>
          <w:p w14:paraId="7A17A532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8296805" w14:textId="77777777" w:rsidR="00EB3CB0" w:rsidRDefault="00EB3CB0" w:rsidP="009B3699">
            <w:pPr>
              <w:widowControl w:val="0"/>
            </w:pPr>
            <w:r>
              <w:t>Added Local Rule 9010-1(f)</w:t>
            </w:r>
          </w:p>
        </w:tc>
      </w:tr>
      <w:tr w:rsidR="00EB3CB0" w:rsidRPr="00F41FDB" w14:paraId="38B7545F" w14:textId="77777777" w:rsidTr="009B3699">
        <w:tc>
          <w:tcPr>
            <w:tcW w:w="1685" w:type="pct"/>
          </w:tcPr>
          <w:p w14:paraId="7BC5BA5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B8A6E53" w14:textId="77777777" w:rsidR="00EB3CB0" w:rsidRDefault="00EB3CB0" w:rsidP="009B3699">
            <w:pPr>
              <w:widowControl w:val="0"/>
            </w:pPr>
            <w:r>
              <w:t>Revised Local Rule 9018-1</w:t>
            </w:r>
          </w:p>
        </w:tc>
      </w:tr>
      <w:tr w:rsidR="00EB3CB0" w:rsidRPr="00F41FDB" w14:paraId="31758CC1" w14:textId="77777777" w:rsidTr="009B3699">
        <w:tc>
          <w:tcPr>
            <w:tcW w:w="1685" w:type="pct"/>
          </w:tcPr>
          <w:p w14:paraId="6C2CA1D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749B370" w14:textId="77777777" w:rsidR="00EB3CB0" w:rsidRDefault="00EB3CB0" w:rsidP="009B3699">
            <w:pPr>
              <w:widowControl w:val="0"/>
            </w:pPr>
            <w:r>
              <w:t>Revised Local Rule 9037-1</w:t>
            </w:r>
          </w:p>
        </w:tc>
      </w:tr>
      <w:tr w:rsidR="00EB3CB0" w:rsidRPr="00F41FDB" w14:paraId="55B7B560" w14:textId="77777777" w:rsidTr="009B3699">
        <w:tc>
          <w:tcPr>
            <w:tcW w:w="1685" w:type="pct"/>
          </w:tcPr>
          <w:p w14:paraId="05A5A361" w14:textId="77777777" w:rsidR="00EB3CB0" w:rsidRDefault="00EB3CB0" w:rsidP="009B3699">
            <w:pPr>
              <w:widowControl w:val="0"/>
            </w:pPr>
            <w:r>
              <w:t>December 18, 2012</w:t>
            </w:r>
          </w:p>
        </w:tc>
        <w:tc>
          <w:tcPr>
            <w:tcW w:w="3315" w:type="pct"/>
          </w:tcPr>
          <w:p w14:paraId="3E797CDB" w14:textId="77777777" w:rsidR="00EB3CB0" w:rsidRDefault="00EB3CB0" w:rsidP="009B3699">
            <w:pPr>
              <w:widowControl w:val="0"/>
            </w:pPr>
            <w:r>
              <w:t>Revised Local Rule 2002-1(e)</w:t>
            </w:r>
          </w:p>
        </w:tc>
      </w:tr>
      <w:tr w:rsidR="00EB3CB0" w:rsidRPr="00F41FDB" w14:paraId="22110B1F" w14:textId="77777777" w:rsidTr="009B3699">
        <w:tc>
          <w:tcPr>
            <w:tcW w:w="1685" w:type="pct"/>
          </w:tcPr>
          <w:p w14:paraId="03B5F939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726AEE9" w14:textId="77777777" w:rsidR="00EB3CB0" w:rsidRDefault="00EB3CB0" w:rsidP="009B3699">
            <w:pPr>
              <w:widowControl w:val="0"/>
            </w:pPr>
            <w:r>
              <w:t>Revised Local Rule 2002-1(f)</w:t>
            </w:r>
          </w:p>
        </w:tc>
      </w:tr>
      <w:tr w:rsidR="00EB3CB0" w:rsidRPr="00F41FDB" w14:paraId="52DAF6EE" w14:textId="77777777" w:rsidTr="009B3699">
        <w:tc>
          <w:tcPr>
            <w:tcW w:w="1685" w:type="pct"/>
          </w:tcPr>
          <w:p w14:paraId="02E45C1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DAD77D6" w14:textId="77777777" w:rsidR="00EB3CB0" w:rsidRDefault="00EB3CB0" w:rsidP="009B3699">
            <w:pPr>
              <w:widowControl w:val="0"/>
            </w:pPr>
            <w:r>
              <w:t>Revised Local Rule 2014-1</w:t>
            </w:r>
          </w:p>
        </w:tc>
      </w:tr>
      <w:tr w:rsidR="00EB3CB0" w:rsidRPr="00F41FDB" w14:paraId="00421FFD" w14:textId="77777777" w:rsidTr="009B3699">
        <w:tc>
          <w:tcPr>
            <w:tcW w:w="1685" w:type="pct"/>
          </w:tcPr>
          <w:p w14:paraId="353FDD0E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E103EB2" w14:textId="77777777" w:rsidR="00EB3CB0" w:rsidRDefault="00EB3CB0" w:rsidP="009B3699">
            <w:pPr>
              <w:widowControl w:val="0"/>
            </w:pPr>
            <w:r>
              <w:t>Revised Local Rule 2016-2</w:t>
            </w:r>
          </w:p>
        </w:tc>
      </w:tr>
      <w:tr w:rsidR="00EB3CB0" w:rsidRPr="00F41FDB" w14:paraId="13572F1B" w14:textId="77777777" w:rsidTr="009B3699">
        <w:tc>
          <w:tcPr>
            <w:tcW w:w="1685" w:type="pct"/>
          </w:tcPr>
          <w:p w14:paraId="03D1E0FD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5B1069B" w14:textId="77777777" w:rsidR="00EB3CB0" w:rsidRDefault="00EB3CB0" w:rsidP="009B3699">
            <w:pPr>
              <w:widowControl w:val="0"/>
            </w:pPr>
            <w:r>
              <w:t>Revised Local Rule 3001-1</w:t>
            </w:r>
          </w:p>
        </w:tc>
      </w:tr>
      <w:tr w:rsidR="00EB3CB0" w:rsidRPr="00F41FDB" w14:paraId="2AA6ED2F" w14:textId="77777777" w:rsidTr="009B3699">
        <w:tc>
          <w:tcPr>
            <w:tcW w:w="1685" w:type="pct"/>
          </w:tcPr>
          <w:p w14:paraId="12B6D459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AFD18A3" w14:textId="77777777" w:rsidR="00EB3CB0" w:rsidRDefault="00EB3CB0" w:rsidP="009B3699">
            <w:pPr>
              <w:widowControl w:val="0"/>
            </w:pPr>
            <w:r>
              <w:t>Revised Local Rule 3002-1</w:t>
            </w:r>
          </w:p>
        </w:tc>
      </w:tr>
      <w:tr w:rsidR="00EB3CB0" w:rsidRPr="00F41FDB" w14:paraId="30A46E8D" w14:textId="77777777" w:rsidTr="009B3699">
        <w:tc>
          <w:tcPr>
            <w:tcW w:w="1685" w:type="pct"/>
          </w:tcPr>
          <w:p w14:paraId="60E5FC9A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2187DF1" w14:textId="77777777" w:rsidR="00EB3CB0" w:rsidRDefault="00EB3CB0" w:rsidP="009B3699">
            <w:pPr>
              <w:widowControl w:val="0"/>
            </w:pPr>
            <w:r>
              <w:t>Revised Local Rule 3003-1</w:t>
            </w:r>
          </w:p>
        </w:tc>
      </w:tr>
      <w:tr w:rsidR="00EB3CB0" w:rsidRPr="00F41FDB" w14:paraId="467473E0" w14:textId="77777777" w:rsidTr="009B3699">
        <w:tc>
          <w:tcPr>
            <w:tcW w:w="1685" w:type="pct"/>
          </w:tcPr>
          <w:p w14:paraId="2F31F58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AA63CBA" w14:textId="77777777" w:rsidR="00EB3CB0" w:rsidRDefault="00EB3CB0" w:rsidP="009B3699">
            <w:pPr>
              <w:widowControl w:val="0"/>
            </w:pPr>
            <w:r>
              <w:t>Revised Local Rule 3017-1</w:t>
            </w:r>
          </w:p>
        </w:tc>
      </w:tr>
      <w:tr w:rsidR="00EB3CB0" w:rsidRPr="00F41FDB" w14:paraId="1C778F48" w14:textId="77777777" w:rsidTr="009B3699">
        <w:tc>
          <w:tcPr>
            <w:tcW w:w="1685" w:type="pct"/>
          </w:tcPr>
          <w:p w14:paraId="7C8E3D13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7CA06E6" w14:textId="77777777" w:rsidR="00EB3CB0" w:rsidRDefault="00EB3CB0" w:rsidP="009B3699">
            <w:pPr>
              <w:widowControl w:val="0"/>
            </w:pPr>
            <w:r>
              <w:t>Added Local Rule 3022-1, deleted 5009-2</w:t>
            </w:r>
          </w:p>
        </w:tc>
      </w:tr>
      <w:tr w:rsidR="00EB3CB0" w:rsidRPr="00F41FDB" w14:paraId="25C17574" w14:textId="77777777" w:rsidTr="009B3699">
        <w:tc>
          <w:tcPr>
            <w:tcW w:w="1685" w:type="pct"/>
          </w:tcPr>
          <w:p w14:paraId="31C07C0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062B4DE" w14:textId="77777777" w:rsidR="00EB3CB0" w:rsidRDefault="00EB3CB0" w:rsidP="009B3699">
            <w:pPr>
              <w:widowControl w:val="0"/>
            </w:pPr>
            <w:r>
              <w:t>Revised Local Rule 4001-2</w:t>
            </w:r>
          </w:p>
        </w:tc>
      </w:tr>
      <w:tr w:rsidR="00EB3CB0" w:rsidRPr="00F41FDB" w14:paraId="6C0EECC2" w14:textId="77777777" w:rsidTr="009B3699">
        <w:tc>
          <w:tcPr>
            <w:tcW w:w="1685" w:type="pct"/>
          </w:tcPr>
          <w:p w14:paraId="09C39D9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081510B" w14:textId="77777777" w:rsidR="00EB3CB0" w:rsidRDefault="00EB3CB0" w:rsidP="009B3699">
            <w:pPr>
              <w:widowControl w:val="0"/>
            </w:pPr>
            <w:r>
              <w:t>Revised Local Rule 4004-1</w:t>
            </w:r>
          </w:p>
        </w:tc>
      </w:tr>
      <w:tr w:rsidR="00EB3CB0" w:rsidRPr="00F41FDB" w14:paraId="54979B72" w14:textId="77777777" w:rsidTr="009B3699">
        <w:tc>
          <w:tcPr>
            <w:tcW w:w="1685" w:type="pct"/>
          </w:tcPr>
          <w:p w14:paraId="139DBF8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5CA1515" w14:textId="77777777" w:rsidR="00EB3CB0" w:rsidRDefault="00EB3CB0" w:rsidP="009B3699">
            <w:pPr>
              <w:widowControl w:val="0"/>
            </w:pPr>
            <w:r>
              <w:t>Revised Local Rule 4007-1</w:t>
            </w:r>
          </w:p>
        </w:tc>
      </w:tr>
      <w:tr w:rsidR="00EB3CB0" w:rsidRPr="00F41FDB" w14:paraId="7870205B" w14:textId="77777777" w:rsidTr="009B3699">
        <w:tc>
          <w:tcPr>
            <w:tcW w:w="1685" w:type="pct"/>
          </w:tcPr>
          <w:p w14:paraId="573355EE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7746C6B" w14:textId="77777777" w:rsidR="00EB3CB0" w:rsidRDefault="00EB3CB0" w:rsidP="009B3699">
            <w:pPr>
              <w:widowControl w:val="0"/>
            </w:pPr>
            <w:r>
              <w:t>Revised Local Rule 5005-2</w:t>
            </w:r>
          </w:p>
        </w:tc>
      </w:tr>
      <w:tr w:rsidR="00EB3CB0" w:rsidRPr="00F41FDB" w14:paraId="68ECE99D" w14:textId="77777777" w:rsidTr="009B3699">
        <w:tc>
          <w:tcPr>
            <w:tcW w:w="1685" w:type="pct"/>
          </w:tcPr>
          <w:p w14:paraId="00963AF3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E60215F" w14:textId="77777777" w:rsidR="00EB3CB0" w:rsidRDefault="00EB3CB0" w:rsidP="009B3699">
            <w:pPr>
              <w:widowControl w:val="0"/>
            </w:pPr>
            <w:r>
              <w:t>Revised Local Rule 5005-4</w:t>
            </w:r>
          </w:p>
        </w:tc>
      </w:tr>
      <w:tr w:rsidR="00EB3CB0" w:rsidRPr="00F41FDB" w14:paraId="374A5992" w14:textId="77777777" w:rsidTr="009B3699">
        <w:tc>
          <w:tcPr>
            <w:tcW w:w="1685" w:type="pct"/>
          </w:tcPr>
          <w:p w14:paraId="63CB28E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3ED07A1" w14:textId="77777777" w:rsidR="00EB3CB0" w:rsidRDefault="00EB3CB0" w:rsidP="009B3699">
            <w:pPr>
              <w:widowControl w:val="0"/>
            </w:pPr>
            <w:r>
              <w:t>Revised Local Rule 5011-1</w:t>
            </w:r>
          </w:p>
        </w:tc>
      </w:tr>
      <w:tr w:rsidR="00EB3CB0" w:rsidRPr="00F41FDB" w14:paraId="70F07FD3" w14:textId="77777777" w:rsidTr="009B3699">
        <w:tc>
          <w:tcPr>
            <w:tcW w:w="1685" w:type="pct"/>
          </w:tcPr>
          <w:p w14:paraId="3A5B04B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0D0AFAE" w14:textId="77777777" w:rsidR="00EB3CB0" w:rsidRDefault="00EB3CB0" w:rsidP="009B3699">
            <w:pPr>
              <w:widowControl w:val="0"/>
            </w:pPr>
            <w:r>
              <w:t>Revised Local Rule 6004-1</w:t>
            </w:r>
          </w:p>
        </w:tc>
      </w:tr>
      <w:tr w:rsidR="00EB3CB0" w:rsidRPr="00F41FDB" w14:paraId="0BBED31F" w14:textId="77777777" w:rsidTr="009B3699">
        <w:tc>
          <w:tcPr>
            <w:tcW w:w="1685" w:type="pct"/>
          </w:tcPr>
          <w:p w14:paraId="5564A4C8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112727D" w14:textId="77777777" w:rsidR="00EB3CB0" w:rsidRDefault="00EB3CB0" w:rsidP="009B3699">
            <w:pPr>
              <w:widowControl w:val="0"/>
            </w:pPr>
            <w:r>
              <w:t>Revised Local Rule 7007-4</w:t>
            </w:r>
          </w:p>
        </w:tc>
      </w:tr>
      <w:tr w:rsidR="00EB3CB0" w:rsidRPr="00F41FDB" w14:paraId="137DB06C" w14:textId="77777777" w:rsidTr="009B3699">
        <w:tc>
          <w:tcPr>
            <w:tcW w:w="1685" w:type="pct"/>
          </w:tcPr>
          <w:p w14:paraId="32B5F819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9FB9487" w14:textId="77777777" w:rsidR="00EB3CB0" w:rsidRDefault="00EB3CB0" w:rsidP="009B3699">
            <w:pPr>
              <w:widowControl w:val="0"/>
            </w:pPr>
            <w:r>
              <w:t>Added Local Rule 7008-1</w:t>
            </w:r>
          </w:p>
        </w:tc>
      </w:tr>
      <w:tr w:rsidR="00EB3CB0" w:rsidRPr="00F41FDB" w14:paraId="6E5FDA85" w14:textId="77777777" w:rsidTr="009B3699">
        <w:tc>
          <w:tcPr>
            <w:tcW w:w="1685" w:type="pct"/>
          </w:tcPr>
          <w:p w14:paraId="57E5ED9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AD9535D" w14:textId="77777777" w:rsidR="00EB3CB0" w:rsidRDefault="00EB3CB0" w:rsidP="009B3699">
            <w:pPr>
              <w:widowControl w:val="0"/>
            </w:pPr>
            <w:r>
              <w:t xml:space="preserve">Added Local Rule 7012-1 </w:t>
            </w:r>
          </w:p>
        </w:tc>
      </w:tr>
      <w:tr w:rsidR="00EB3CB0" w:rsidRPr="00F41FDB" w14:paraId="78FC62DA" w14:textId="77777777" w:rsidTr="009B3699">
        <w:tc>
          <w:tcPr>
            <w:tcW w:w="1685" w:type="pct"/>
          </w:tcPr>
          <w:p w14:paraId="6E4F01F2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80A94D3" w14:textId="77777777" w:rsidR="00EB3CB0" w:rsidRDefault="00EB3CB0" w:rsidP="009B3699">
            <w:pPr>
              <w:widowControl w:val="0"/>
            </w:pPr>
            <w:r>
              <w:t>Added Local Rule 7012-2</w:t>
            </w:r>
          </w:p>
        </w:tc>
      </w:tr>
      <w:tr w:rsidR="00EB3CB0" w:rsidRPr="00F41FDB" w14:paraId="1EDD019F" w14:textId="77777777" w:rsidTr="009B3699">
        <w:tc>
          <w:tcPr>
            <w:tcW w:w="1685" w:type="pct"/>
          </w:tcPr>
          <w:p w14:paraId="05693D3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15ED9F9" w14:textId="77777777" w:rsidR="00EB3CB0" w:rsidRDefault="00EB3CB0" w:rsidP="009B3699">
            <w:pPr>
              <w:widowControl w:val="0"/>
            </w:pPr>
            <w:r>
              <w:t>Revised Local Rule 7016-2(d)</w:t>
            </w:r>
          </w:p>
        </w:tc>
      </w:tr>
      <w:tr w:rsidR="00EB3CB0" w:rsidRPr="00F41FDB" w14:paraId="79D34E5E" w14:textId="77777777" w:rsidTr="009B3699">
        <w:tc>
          <w:tcPr>
            <w:tcW w:w="1685" w:type="pct"/>
          </w:tcPr>
          <w:p w14:paraId="1F93F44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A0EEE29" w14:textId="77777777" w:rsidR="00EB3CB0" w:rsidRDefault="00EB3CB0" w:rsidP="009B3699">
            <w:pPr>
              <w:widowControl w:val="0"/>
            </w:pPr>
            <w:r>
              <w:t>Revised Local Rule 9006-1(c)</w:t>
            </w:r>
          </w:p>
        </w:tc>
      </w:tr>
      <w:tr w:rsidR="00EB3CB0" w:rsidRPr="00F41FDB" w14:paraId="58DABB32" w14:textId="77777777" w:rsidTr="009B3699">
        <w:tc>
          <w:tcPr>
            <w:tcW w:w="1685" w:type="pct"/>
          </w:tcPr>
          <w:p w14:paraId="3A72642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17A389D" w14:textId="77777777" w:rsidR="00EB3CB0" w:rsidRDefault="00EB3CB0" w:rsidP="009B3699">
            <w:pPr>
              <w:widowControl w:val="0"/>
            </w:pPr>
            <w:r>
              <w:t>Revised Local Rule 9010-1(e)</w:t>
            </w:r>
          </w:p>
        </w:tc>
      </w:tr>
      <w:tr w:rsidR="00EB3CB0" w:rsidRPr="00F41FDB" w14:paraId="39BF8E43" w14:textId="77777777" w:rsidTr="009B3699">
        <w:tc>
          <w:tcPr>
            <w:tcW w:w="1685" w:type="pct"/>
          </w:tcPr>
          <w:p w14:paraId="5A4C5709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DB3E75C" w14:textId="77777777" w:rsidR="00EB3CB0" w:rsidRDefault="00EB3CB0" w:rsidP="009B3699">
            <w:pPr>
              <w:widowControl w:val="0"/>
            </w:pPr>
            <w:r>
              <w:t>Revised Local Rule 9011-4</w:t>
            </w:r>
          </w:p>
        </w:tc>
      </w:tr>
      <w:tr w:rsidR="00EB3CB0" w:rsidRPr="00F41FDB" w14:paraId="03485AEA" w14:textId="77777777" w:rsidTr="009B3699">
        <w:tc>
          <w:tcPr>
            <w:tcW w:w="1685" w:type="pct"/>
          </w:tcPr>
          <w:p w14:paraId="04C17204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C3FB67C" w14:textId="77777777" w:rsidR="00EB3CB0" w:rsidRDefault="00EB3CB0" w:rsidP="009B3699">
            <w:pPr>
              <w:widowControl w:val="0"/>
            </w:pPr>
            <w:r>
              <w:t>Revised Local Rule 9013-1 (f), (h) and (j)</w:t>
            </w:r>
          </w:p>
        </w:tc>
      </w:tr>
      <w:tr w:rsidR="00EB3CB0" w:rsidRPr="00F41FDB" w14:paraId="3FED73C8" w14:textId="77777777" w:rsidTr="009B3699">
        <w:tc>
          <w:tcPr>
            <w:tcW w:w="1685" w:type="pct"/>
          </w:tcPr>
          <w:p w14:paraId="09D4686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4B5DD09" w14:textId="77777777" w:rsidR="00EB3CB0" w:rsidRDefault="00EB3CB0" w:rsidP="009B3699">
            <w:pPr>
              <w:widowControl w:val="0"/>
            </w:pPr>
            <w:r>
              <w:t>Revised Local Rule 9018-1</w:t>
            </w:r>
          </w:p>
        </w:tc>
      </w:tr>
      <w:tr w:rsidR="00EB3CB0" w:rsidRPr="00F41FDB" w14:paraId="092194EB" w14:textId="77777777" w:rsidTr="009B3699">
        <w:tc>
          <w:tcPr>
            <w:tcW w:w="1685" w:type="pct"/>
          </w:tcPr>
          <w:p w14:paraId="137FA23A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27F4FB5" w14:textId="77777777" w:rsidR="00EB3CB0" w:rsidRDefault="00EB3CB0" w:rsidP="009B3699">
            <w:pPr>
              <w:widowControl w:val="0"/>
            </w:pPr>
            <w:r>
              <w:t>Revised Local Rule 9019-2</w:t>
            </w:r>
          </w:p>
        </w:tc>
      </w:tr>
      <w:tr w:rsidR="00EB3CB0" w:rsidRPr="00F41FDB" w14:paraId="21C15A7F" w14:textId="77777777" w:rsidTr="009B3699">
        <w:tc>
          <w:tcPr>
            <w:tcW w:w="1685" w:type="pct"/>
          </w:tcPr>
          <w:p w14:paraId="685ABDC1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C2E92C4" w14:textId="77777777" w:rsidR="00EB3CB0" w:rsidRDefault="00EB3CB0" w:rsidP="009B3699">
            <w:pPr>
              <w:widowControl w:val="0"/>
            </w:pPr>
            <w:r>
              <w:t>Revised Local Rule 9019-5</w:t>
            </w:r>
          </w:p>
        </w:tc>
      </w:tr>
      <w:tr w:rsidR="00EB3CB0" w:rsidRPr="00F41FDB" w14:paraId="49B33248" w14:textId="77777777" w:rsidTr="009B3699">
        <w:tc>
          <w:tcPr>
            <w:tcW w:w="1685" w:type="pct"/>
          </w:tcPr>
          <w:p w14:paraId="11B98631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55DC74B" w14:textId="77777777" w:rsidR="00EB3CB0" w:rsidRDefault="00EB3CB0" w:rsidP="009B3699">
            <w:pPr>
              <w:widowControl w:val="0"/>
            </w:pPr>
            <w:r>
              <w:t>Added Local Rule 9027-1</w:t>
            </w:r>
          </w:p>
        </w:tc>
      </w:tr>
      <w:tr w:rsidR="00EB3CB0" w:rsidRPr="00F41FDB" w14:paraId="134174BE" w14:textId="77777777" w:rsidTr="009B3699">
        <w:tc>
          <w:tcPr>
            <w:tcW w:w="1685" w:type="pct"/>
          </w:tcPr>
          <w:p w14:paraId="7A9CCA2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C04E7E7" w14:textId="77777777" w:rsidR="00EB3CB0" w:rsidRDefault="00EB3CB0" w:rsidP="009B3699">
            <w:pPr>
              <w:widowControl w:val="0"/>
            </w:pPr>
            <w:r>
              <w:t>Added Local Rule 9029-1</w:t>
            </w:r>
          </w:p>
        </w:tc>
      </w:tr>
      <w:tr w:rsidR="00EB3CB0" w:rsidRPr="00F41FDB" w14:paraId="4F5353F1" w14:textId="77777777" w:rsidTr="009B3699">
        <w:tc>
          <w:tcPr>
            <w:tcW w:w="1685" w:type="pct"/>
          </w:tcPr>
          <w:p w14:paraId="51285F2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4D876D4" w14:textId="77777777" w:rsidR="00EB3CB0" w:rsidRDefault="00EB3CB0" w:rsidP="009B3699">
            <w:pPr>
              <w:widowControl w:val="0"/>
            </w:pPr>
            <w:r>
              <w:t xml:space="preserve">Revised Local Form 103 </w:t>
            </w:r>
          </w:p>
        </w:tc>
      </w:tr>
      <w:tr w:rsidR="00EB3CB0" w:rsidRPr="00F41FDB" w14:paraId="4017B52B" w14:textId="77777777" w:rsidTr="009B3699">
        <w:tc>
          <w:tcPr>
            <w:tcW w:w="1685" w:type="pct"/>
          </w:tcPr>
          <w:p w14:paraId="4AC835D8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DC66B84" w14:textId="77777777" w:rsidR="00EB3CB0" w:rsidRDefault="00EB3CB0" w:rsidP="009B3699">
            <w:pPr>
              <w:widowControl w:val="0"/>
            </w:pPr>
            <w:r>
              <w:t>Added Local Forms 118 and 119</w:t>
            </w:r>
          </w:p>
        </w:tc>
      </w:tr>
      <w:tr w:rsidR="00EB3CB0" w:rsidRPr="00F41FDB" w14:paraId="7C7E2914" w14:textId="77777777" w:rsidTr="009B3699">
        <w:tc>
          <w:tcPr>
            <w:tcW w:w="1685" w:type="pct"/>
          </w:tcPr>
          <w:p w14:paraId="688E032B" w14:textId="77777777" w:rsidR="00EB3CB0" w:rsidRDefault="00EB3CB0" w:rsidP="009B3699">
            <w:pPr>
              <w:widowControl w:val="0"/>
            </w:pPr>
            <w:r>
              <w:t xml:space="preserve">January 17, 2013 </w:t>
            </w:r>
          </w:p>
        </w:tc>
        <w:tc>
          <w:tcPr>
            <w:tcW w:w="3315" w:type="pct"/>
          </w:tcPr>
          <w:p w14:paraId="2B1C6C94" w14:textId="77777777" w:rsidR="00EB3CB0" w:rsidRDefault="00EB3CB0" w:rsidP="009B3699">
            <w:pPr>
              <w:widowControl w:val="0"/>
            </w:pPr>
            <w:r>
              <w:t>Revised Local Rule 8006</w:t>
            </w:r>
          </w:p>
        </w:tc>
      </w:tr>
      <w:tr w:rsidR="00EB3CB0" w:rsidRPr="00F41FDB" w14:paraId="56AFBDD9" w14:textId="77777777" w:rsidTr="009B3699">
        <w:tc>
          <w:tcPr>
            <w:tcW w:w="1685" w:type="pct"/>
          </w:tcPr>
          <w:p w14:paraId="0EFAD0C4" w14:textId="77777777" w:rsidR="00EB3CB0" w:rsidRDefault="00EB3CB0" w:rsidP="009B3699">
            <w:pPr>
              <w:widowControl w:val="0"/>
            </w:pPr>
            <w:r>
              <w:t>January 8, 2014</w:t>
            </w:r>
          </w:p>
        </w:tc>
        <w:tc>
          <w:tcPr>
            <w:tcW w:w="3315" w:type="pct"/>
          </w:tcPr>
          <w:p w14:paraId="4727A347" w14:textId="77777777" w:rsidR="00EB3CB0" w:rsidRDefault="00EB3CB0" w:rsidP="009B3699">
            <w:pPr>
              <w:widowControl w:val="0"/>
            </w:pPr>
            <w:r>
              <w:t xml:space="preserve">Added Local Rules </w:t>
            </w:r>
            <w:r w:rsidRPr="0004282E">
              <w:t>3007-2</w:t>
            </w:r>
            <w:r>
              <w:t>, 5009-2</w:t>
            </w:r>
          </w:p>
        </w:tc>
      </w:tr>
      <w:tr w:rsidR="00EB3CB0" w:rsidRPr="00F41FDB" w14:paraId="5BEADBB4" w14:textId="77777777" w:rsidTr="009B3699">
        <w:tc>
          <w:tcPr>
            <w:tcW w:w="1685" w:type="pct"/>
          </w:tcPr>
          <w:p w14:paraId="2F130C9E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8D7DAA0" w14:textId="77777777" w:rsidR="00EB3CB0" w:rsidRDefault="00EB3CB0" w:rsidP="009B3699">
            <w:pPr>
              <w:widowControl w:val="0"/>
            </w:pPr>
            <w:r>
              <w:t>Added Local Forms 120 and 121</w:t>
            </w:r>
          </w:p>
        </w:tc>
      </w:tr>
      <w:tr w:rsidR="00EB3CB0" w:rsidRPr="00F41FDB" w14:paraId="78E19F10" w14:textId="77777777" w:rsidTr="009B3699">
        <w:tc>
          <w:tcPr>
            <w:tcW w:w="1685" w:type="pct"/>
          </w:tcPr>
          <w:p w14:paraId="5BFB6F5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7EB4C79" w14:textId="77777777" w:rsidR="00EB3CB0" w:rsidRDefault="00EB3CB0" w:rsidP="009B3699">
            <w:pPr>
              <w:widowControl w:val="0"/>
            </w:pPr>
            <w:r>
              <w:t xml:space="preserve">Revised Local Rules 1003-1, 2002-1, 2004-1, 3022-1, 3023-1, 5011-1, 6004-1, 7004-2, 7007-1, 7016-2, 7026-1, 7026-2, 7030-1, 8001-1, 9013-1, 9018-1, 9022-1, 9029-3 </w:t>
            </w:r>
          </w:p>
        </w:tc>
      </w:tr>
      <w:tr w:rsidR="00EB3CB0" w:rsidRPr="00F41FDB" w14:paraId="5E3DD620" w14:textId="77777777" w:rsidTr="009B3699">
        <w:tc>
          <w:tcPr>
            <w:tcW w:w="1685" w:type="pct"/>
          </w:tcPr>
          <w:p w14:paraId="02A0123E" w14:textId="77777777" w:rsidR="00EB3CB0" w:rsidRDefault="00EB3CB0" w:rsidP="009B3699">
            <w:pPr>
              <w:widowControl w:val="0"/>
            </w:pPr>
            <w:r>
              <w:t>December 17, 2014</w:t>
            </w:r>
          </w:p>
        </w:tc>
        <w:tc>
          <w:tcPr>
            <w:tcW w:w="3315" w:type="pct"/>
          </w:tcPr>
          <w:p w14:paraId="51E87784" w14:textId="77777777" w:rsidR="00EB3CB0" w:rsidRDefault="00EB3CB0" w:rsidP="009B3699">
            <w:pPr>
              <w:widowControl w:val="0"/>
            </w:pPr>
            <w:r>
              <w:t>Added Local Rules 8003-1, 8003-2, 8004-1, 8009-1, 9010-3</w:t>
            </w:r>
          </w:p>
        </w:tc>
      </w:tr>
      <w:tr w:rsidR="00EB3CB0" w:rsidRPr="00F41FDB" w14:paraId="1A1B3DF4" w14:textId="77777777" w:rsidTr="009B3699">
        <w:tc>
          <w:tcPr>
            <w:tcW w:w="1685" w:type="pct"/>
          </w:tcPr>
          <w:p w14:paraId="054C6BE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5FD56F49" w14:textId="77777777" w:rsidR="00EB3CB0" w:rsidRDefault="00EB3CB0" w:rsidP="009B3699">
            <w:pPr>
              <w:widowControl w:val="0"/>
            </w:pPr>
            <w:r>
              <w:t>Added Local Forms 104A and 122</w:t>
            </w:r>
          </w:p>
        </w:tc>
      </w:tr>
      <w:tr w:rsidR="00EB3CB0" w:rsidRPr="00F41FDB" w14:paraId="2524F69A" w14:textId="77777777" w:rsidTr="009B3699">
        <w:tc>
          <w:tcPr>
            <w:tcW w:w="1685" w:type="pct"/>
          </w:tcPr>
          <w:p w14:paraId="22248BD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6F15748B" w14:textId="77777777" w:rsidR="00EB3CB0" w:rsidRDefault="00EB3CB0" w:rsidP="009B3699">
            <w:pPr>
              <w:widowControl w:val="0"/>
            </w:pPr>
            <w:r>
              <w:t xml:space="preserve">Revised Local Rules 3022-1, 7016-1, 7026-1, 7026-3, 8001-1 (revised in part and deleted in part and renumbered), 8001-2 (deleted), 8006-1 (revised in part and deleted in part and renumbered), 9018-1, 9019-2, 9019-5, 9037-1 </w:t>
            </w:r>
          </w:p>
        </w:tc>
      </w:tr>
      <w:tr w:rsidR="00EB3CB0" w:rsidRPr="00F41FDB" w14:paraId="63A8934F" w14:textId="77777777" w:rsidTr="009B3699">
        <w:tc>
          <w:tcPr>
            <w:tcW w:w="1685" w:type="pct"/>
          </w:tcPr>
          <w:p w14:paraId="1615406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8544359" w14:textId="77777777" w:rsidR="00EB3CB0" w:rsidRDefault="00EB3CB0" w:rsidP="009B3699">
            <w:pPr>
              <w:widowControl w:val="0"/>
            </w:pPr>
            <w:r>
              <w:t>Revised Local Form 105</w:t>
            </w:r>
          </w:p>
        </w:tc>
      </w:tr>
      <w:tr w:rsidR="00EB3CB0" w:rsidRPr="00F41FDB" w14:paraId="01A10050" w14:textId="77777777" w:rsidTr="009B3699">
        <w:tc>
          <w:tcPr>
            <w:tcW w:w="1685" w:type="pct"/>
          </w:tcPr>
          <w:p w14:paraId="55281FB4" w14:textId="77777777" w:rsidR="00EB3CB0" w:rsidRDefault="00EB3CB0" w:rsidP="009B3699">
            <w:pPr>
              <w:widowControl w:val="0"/>
            </w:pPr>
            <w:r>
              <w:t>January 9, 2015</w:t>
            </w:r>
          </w:p>
        </w:tc>
        <w:tc>
          <w:tcPr>
            <w:tcW w:w="3315" w:type="pct"/>
          </w:tcPr>
          <w:p w14:paraId="7F552CB4" w14:textId="77777777" w:rsidR="00EB3CB0" w:rsidRDefault="00EB3CB0" w:rsidP="009B3699">
            <w:pPr>
              <w:widowControl w:val="0"/>
            </w:pPr>
            <w:r>
              <w:t>Added Local Forms 123 and 124</w:t>
            </w:r>
          </w:p>
        </w:tc>
      </w:tr>
      <w:tr w:rsidR="00EB3CB0" w:rsidRPr="00F41FDB" w14:paraId="5EA673D9" w14:textId="77777777" w:rsidTr="009B3699">
        <w:tc>
          <w:tcPr>
            <w:tcW w:w="1685" w:type="pct"/>
          </w:tcPr>
          <w:p w14:paraId="1895A78D" w14:textId="77777777" w:rsidR="00EB3CB0" w:rsidRDefault="00EB3CB0" w:rsidP="009B3699">
            <w:pPr>
              <w:widowControl w:val="0"/>
            </w:pPr>
            <w:r>
              <w:t>December 14, 2015</w:t>
            </w:r>
          </w:p>
        </w:tc>
        <w:tc>
          <w:tcPr>
            <w:tcW w:w="3315" w:type="pct"/>
          </w:tcPr>
          <w:p w14:paraId="40497F53" w14:textId="77777777" w:rsidR="00EB3CB0" w:rsidRDefault="00EB3CB0" w:rsidP="009B3699">
            <w:pPr>
              <w:widowControl w:val="0"/>
            </w:pPr>
            <w:r>
              <w:t>Revised Local Rules 2002-1, 2004-1, 2015-2, 2016-2, 5005-4, 8009-1, 9013-1, 9019-1, 9029-3</w:t>
            </w:r>
          </w:p>
        </w:tc>
      </w:tr>
      <w:tr w:rsidR="00EB3CB0" w:rsidRPr="00F41FDB" w14:paraId="16D7AC10" w14:textId="77777777" w:rsidTr="009B3699">
        <w:tc>
          <w:tcPr>
            <w:tcW w:w="1685" w:type="pct"/>
          </w:tcPr>
          <w:p w14:paraId="32B72227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6A5EF3C" w14:textId="77777777" w:rsidR="00EB3CB0" w:rsidRDefault="00EB3CB0" w:rsidP="009B3699">
            <w:pPr>
              <w:widowControl w:val="0"/>
            </w:pPr>
            <w:r>
              <w:t xml:space="preserve">Added Local Rule 3017-2  </w:t>
            </w:r>
          </w:p>
        </w:tc>
      </w:tr>
      <w:tr w:rsidR="00EB3CB0" w:rsidRPr="00F41FDB" w14:paraId="4CB5DCA3" w14:textId="77777777" w:rsidTr="009B3699">
        <w:tc>
          <w:tcPr>
            <w:tcW w:w="1685" w:type="pct"/>
          </w:tcPr>
          <w:p w14:paraId="6AF09E6D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2BFAB9C7" w14:textId="77777777" w:rsidR="00EB3CB0" w:rsidRDefault="00EB3CB0" w:rsidP="009B3699">
            <w:pPr>
              <w:widowControl w:val="0"/>
            </w:pPr>
            <w:r>
              <w:t>Added Local Form 105A; Deleted Local Form 114</w:t>
            </w:r>
          </w:p>
        </w:tc>
      </w:tr>
      <w:tr w:rsidR="00EB3CB0" w:rsidRPr="00F41FDB" w14:paraId="4EC0652C" w14:textId="77777777" w:rsidTr="009B3699">
        <w:tc>
          <w:tcPr>
            <w:tcW w:w="1685" w:type="pct"/>
          </w:tcPr>
          <w:p w14:paraId="77DE2EC8" w14:textId="77777777" w:rsidR="00EB3CB0" w:rsidRDefault="00EB3CB0" w:rsidP="009B3699">
            <w:pPr>
              <w:widowControl w:val="0"/>
            </w:pPr>
            <w:r>
              <w:t>December 15, 2016</w:t>
            </w:r>
          </w:p>
        </w:tc>
        <w:tc>
          <w:tcPr>
            <w:tcW w:w="3315" w:type="pct"/>
          </w:tcPr>
          <w:p w14:paraId="21B59922" w14:textId="77777777" w:rsidR="00EB3CB0" w:rsidRDefault="00EB3CB0" w:rsidP="009B3699">
            <w:pPr>
              <w:widowControl w:val="0"/>
            </w:pPr>
            <w:r>
              <w:t>Revised Local Rules 1002-1(c), 1006-1(b), 2002-1(b)&amp;(f), 2016-2(e), 3007-1(e)(iv), 3023-1(b), 4001-1(b) &amp; (c), 5011-1, 7004-</w:t>
            </w:r>
            <w:r>
              <w:lastRenderedPageBreak/>
              <w:t xml:space="preserve">2, 7007-1, 8003-1, 9010-2(b), 9013-1, 9018-1, 9029-3    </w:t>
            </w:r>
          </w:p>
        </w:tc>
      </w:tr>
      <w:tr w:rsidR="00EB3CB0" w:rsidRPr="00F41FDB" w14:paraId="299AEB81" w14:textId="77777777" w:rsidTr="009B3699">
        <w:tc>
          <w:tcPr>
            <w:tcW w:w="1685" w:type="pct"/>
          </w:tcPr>
          <w:p w14:paraId="45F62F30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07D14FD" w14:textId="77777777" w:rsidR="00EB3CB0" w:rsidRDefault="00EB3CB0" w:rsidP="009B3699">
            <w:pPr>
              <w:widowControl w:val="0"/>
            </w:pPr>
            <w:r>
              <w:t>Added Local Rules 1001-1(f), 2002-1(h), 3016-1, 9029-2, 9033-1, Added Part X to Local Rules - Guidelines for Communication and Cooperation in Cross-Border Insolvency Matters (Local Rule 9029-2)</w:t>
            </w:r>
          </w:p>
        </w:tc>
      </w:tr>
      <w:tr w:rsidR="00EB3CB0" w:rsidRPr="00F41FDB" w14:paraId="4C2045E8" w14:textId="77777777" w:rsidTr="009B3699">
        <w:tc>
          <w:tcPr>
            <w:tcW w:w="1685" w:type="pct"/>
          </w:tcPr>
          <w:p w14:paraId="3749732E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17D471D9" w14:textId="77777777" w:rsidR="00EB3CB0" w:rsidRDefault="00EB3CB0" w:rsidP="009B3699">
            <w:pPr>
              <w:widowControl w:val="0"/>
            </w:pPr>
            <w:r>
              <w:t>Revised Local Form 103</w:t>
            </w:r>
          </w:p>
        </w:tc>
      </w:tr>
      <w:tr w:rsidR="00EB3CB0" w:rsidRPr="00F41FDB" w14:paraId="7773CFC3" w14:textId="77777777" w:rsidTr="009B3699">
        <w:tc>
          <w:tcPr>
            <w:tcW w:w="1685" w:type="pct"/>
          </w:tcPr>
          <w:p w14:paraId="0D26B857" w14:textId="77777777" w:rsidR="00EB3CB0" w:rsidRDefault="00EB3CB0" w:rsidP="009B3699">
            <w:pPr>
              <w:widowControl w:val="0"/>
            </w:pPr>
            <w:r>
              <w:t>January 9, 2018</w:t>
            </w:r>
          </w:p>
        </w:tc>
        <w:tc>
          <w:tcPr>
            <w:tcW w:w="3315" w:type="pct"/>
          </w:tcPr>
          <w:p w14:paraId="217A9A07" w14:textId="77777777" w:rsidR="00EB3CB0" w:rsidRDefault="00EB3CB0" w:rsidP="009B3699">
            <w:pPr>
              <w:widowControl w:val="0"/>
            </w:pPr>
            <w:r>
              <w:t xml:space="preserve">Revised Local Rules 1001-1(f), 1007-1, 2002-1, 2004-1, 3007-1, 3023-1, 4001-1, 4003-1, 4004-1, 4007-1, 5009-2, 5011-1, 7007-2, 7008-1, 7012-1, 7012-2, 7016-1, 7016-2, 7026-3, 9006-1, 9010-1, 9013-1, 9018-1, 9019-2, 9019-4, 9019-5, 9027-1, 9029-1, 9036-1 </w:t>
            </w:r>
          </w:p>
        </w:tc>
      </w:tr>
      <w:tr w:rsidR="00EB3CB0" w:rsidRPr="00F41FDB" w14:paraId="21FDDE12" w14:textId="77777777" w:rsidTr="009B3699">
        <w:tc>
          <w:tcPr>
            <w:tcW w:w="1685" w:type="pct"/>
          </w:tcPr>
          <w:p w14:paraId="30F66826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8063A77" w14:textId="77777777" w:rsidR="00EB3CB0" w:rsidRDefault="00EB3CB0" w:rsidP="009B3699">
            <w:pPr>
              <w:widowControl w:val="0"/>
            </w:pPr>
            <w:r>
              <w:t>Added Local Rules 3011-1(c), 3017-3, 7001-1, 7016-1(f),9004-1(c), 9019-2(g), 9019-5(</w:t>
            </w:r>
            <w:proofErr w:type="spellStart"/>
            <w:r>
              <w:t>i</w:t>
            </w:r>
            <w:proofErr w:type="spellEnd"/>
            <w:r>
              <w:t xml:space="preserve">)  </w:t>
            </w:r>
          </w:p>
        </w:tc>
      </w:tr>
      <w:tr w:rsidR="00EB3CB0" w:rsidRPr="00F41FDB" w14:paraId="11B82335" w14:textId="77777777" w:rsidTr="009B3699">
        <w:tc>
          <w:tcPr>
            <w:tcW w:w="1685" w:type="pct"/>
          </w:tcPr>
          <w:p w14:paraId="233D0F50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881416E" w14:textId="77777777" w:rsidR="00EB3CB0" w:rsidRDefault="00EB3CB0" w:rsidP="009B3699">
            <w:pPr>
              <w:widowControl w:val="0"/>
            </w:pPr>
            <w:r>
              <w:t>Revised Local Form 102</w:t>
            </w:r>
          </w:p>
        </w:tc>
      </w:tr>
      <w:tr w:rsidR="00EB3CB0" w:rsidRPr="00F41FDB" w14:paraId="6044EE7B" w14:textId="77777777" w:rsidTr="009B3699">
        <w:tc>
          <w:tcPr>
            <w:tcW w:w="1685" w:type="pct"/>
          </w:tcPr>
          <w:p w14:paraId="602B60AC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7B289E11" w14:textId="77777777" w:rsidR="00EB3CB0" w:rsidRDefault="00EB3CB0" w:rsidP="009B3699">
            <w:pPr>
              <w:widowControl w:val="0"/>
            </w:pPr>
            <w:r>
              <w:t>Added Local Form 104B</w:t>
            </w:r>
          </w:p>
        </w:tc>
      </w:tr>
      <w:tr w:rsidR="00EB3CB0" w:rsidRPr="00F41FDB" w14:paraId="299ADED8" w14:textId="77777777" w:rsidTr="009B3699">
        <w:tc>
          <w:tcPr>
            <w:tcW w:w="1685" w:type="pct"/>
          </w:tcPr>
          <w:p w14:paraId="4F7DCBB6" w14:textId="77777777" w:rsidR="00EB3CB0" w:rsidRDefault="00EB3CB0" w:rsidP="009B3699">
            <w:pPr>
              <w:widowControl w:val="0"/>
            </w:pPr>
            <w:r>
              <w:t>December 11, 2018</w:t>
            </w:r>
          </w:p>
        </w:tc>
        <w:tc>
          <w:tcPr>
            <w:tcW w:w="3315" w:type="pct"/>
          </w:tcPr>
          <w:p w14:paraId="27FCD598" w14:textId="77777777" w:rsidR="00EB3CB0" w:rsidRDefault="00EB3CB0" w:rsidP="009B3699">
            <w:pPr>
              <w:widowControl w:val="0"/>
            </w:pPr>
            <w:r>
              <w:t>Added Local Rules 1016-1, 3016-2, 3017-2(g)</w:t>
            </w:r>
          </w:p>
        </w:tc>
      </w:tr>
      <w:tr w:rsidR="00EB3CB0" w:rsidRPr="00F41FDB" w14:paraId="1811BE98" w14:textId="77777777" w:rsidTr="009B3699">
        <w:tc>
          <w:tcPr>
            <w:tcW w:w="1685" w:type="pct"/>
          </w:tcPr>
          <w:p w14:paraId="3563C7E8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4FF8D50A" w14:textId="77777777" w:rsidR="00EB3CB0" w:rsidRDefault="00EB3CB0" w:rsidP="009B3699">
            <w:pPr>
              <w:widowControl w:val="0"/>
            </w:pPr>
            <w:r>
              <w:t xml:space="preserve">Revised Local Rules 2014-1, 3007-1(h), 3022-1, 7004-2, 7007-2, 7007-3, 7026-1, 9006-1  </w:t>
            </w:r>
          </w:p>
        </w:tc>
      </w:tr>
      <w:tr w:rsidR="00EB3CB0" w:rsidRPr="00F41FDB" w14:paraId="3B54A31E" w14:textId="77777777" w:rsidTr="009B3699">
        <w:tc>
          <w:tcPr>
            <w:tcW w:w="1685" w:type="pct"/>
          </w:tcPr>
          <w:p w14:paraId="7BC99E83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00D30ADE" w14:textId="77777777" w:rsidR="00EB3CB0" w:rsidRDefault="00EB3CB0" w:rsidP="009B3699">
            <w:pPr>
              <w:widowControl w:val="0"/>
            </w:pPr>
            <w:r>
              <w:t>Added Local Form 126</w:t>
            </w:r>
          </w:p>
        </w:tc>
      </w:tr>
      <w:tr w:rsidR="00EB3CB0" w:rsidRPr="00F41FDB" w14:paraId="2D1AA2C6" w14:textId="77777777" w:rsidTr="009B3699">
        <w:tc>
          <w:tcPr>
            <w:tcW w:w="1685" w:type="pct"/>
          </w:tcPr>
          <w:p w14:paraId="39027FC8" w14:textId="77777777" w:rsidR="00EB3CB0" w:rsidRDefault="00EB3CB0" w:rsidP="009B3699">
            <w:pPr>
              <w:widowControl w:val="0"/>
            </w:pPr>
            <w:r>
              <w:t>January 13, 2020</w:t>
            </w:r>
          </w:p>
        </w:tc>
        <w:tc>
          <w:tcPr>
            <w:tcW w:w="3315" w:type="pct"/>
          </w:tcPr>
          <w:p w14:paraId="2FECDE58" w14:textId="77777777" w:rsidR="00EB3CB0" w:rsidRDefault="00EB3CB0" w:rsidP="009B3699">
            <w:pPr>
              <w:widowControl w:val="0"/>
            </w:pPr>
            <w:r>
              <w:t>Revised Local Rules 2002-1, 3011-1, 3017-1, 3022-1, 5005-4, 6004-1, 7004-2, 9006-1, 9011-4, 9013-1, 9013-3, 9018-1, 9019-5, 9019-7, 9029-2, 9029-3, 9036-1, Part X, Added Local Rule 8024-</w:t>
            </w:r>
            <w:proofErr w:type="gramStart"/>
            <w:r>
              <w:t>1,  Omitted</w:t>
            </w:r>
            <w:proofErr w:type="gramEnd"/>
            <w:r>
              <w:t xml:space="preserve"> Local Rule 7004-1  </w:t>
            </w:r>
          </w:p>
        </w:tc>
      </w:tr>
      <w:tr w:rsidR="00EB3CB0" w:rsidRPr="00F41FDB" w14:paraId="6ECADF6F" w14:textId="77777777" w:rsidTr="009B3699">
        <w:tc>
          <w:tcPr>
            <w:tcW w:w="1685" w:type="pct"/>
          </w:tcPr>
          <w:p w14:paraId="71E3405F" w14:textId="77777777" w:rsidR="00EB3CB0" w:rsidRDefault="00EB3CB0" w:rsidP="009B3699">
            <w:pPr>
              <w:widowControl w:val="0"/>
            </w:pPr>
          </w:p>
        </w:tc>
        <w:tc>
          <w:tcPr>
            <w:tcW w:w="3315" w:type="pct"/>
          </w:tcPr>
          <w:p w14:paraId="3629706D" w14:textId="77777777" w:rsidR="00EB3CB0" w:rsidRDefault="00EB3CB0" w:rsidP="009B3699">
            <w:pPr>
              <w:widowControl w:val="0"/>
            </w:pPr>
            <w:r>
              <w:t>Added Local Forms 127, 127A, 128-135</w:t>
            </w:r>
          </w:p>
        </w:tc>
      </w:tr>
      <w:tr w:rsidR="00EB3CB0" w:rsidRPr="00F41FDB" w14:paraId="6808D89A" w14:textId="77777777" w:rsidTr="009B3699">
        <w:tc>
          <w:tcPr>
            <w:tcW w:w="1685" w:type="pct"/>
          </w:tcPr>
          <w:p w14:paraId="77EA9D5B" w14:textId="77777777" w:rsidR="00EB3CB0" w:rsidRDefault="00EB3CB0" w:rsidP="009B3699">
            <w:pPr>
              <w:widowControl w:val="0"/>
            </w:pPr>
            <w:r>
              <w:t xml:space="preserve">February 19, 2020 </w:t>
            </w:r>
          </w:p>
        </w:tc>
        <w:tc>
          <w:tcPr>
            <w:tcW w:w="3315" w:type="pct"/>
          </w:tcPr>
          <w:p w14:paraId="7EA3ABF5" w14:textId="77777777" w:rsidR="00EB3CB0" w:rsidRDefault="00EB3CB0" w:rsidP="009B3699">
            <w:pPr>
              <w:widowControl w:val="0"/>
            </w:pPr>
            <w:r>
              <w:t>Added Local Forms 136 and 137</w:t>
            </w:r>
          </w:p>
        </w:tc>
      </w:tr>
      <w:tr w:rsidR="00EB3CB0" w:rsidRPr="00F41FDB" w14:paraId="27324304" w14:textId="77777777" w:rsidTr="009B3699">
        <w:tc>
          <w:tcPr>
            <w:tcW w:w="1685" w:type="pct"/>
          </w:tcPr>
          <w:p w14:paraId="366A7CDD" w14:textId="77777777" w:rsidR="00EB3CB0" w:rsidRDefault="00EB3CB0" w:rsidP="009B3699">
            <w:pPr>
              <w:widowControl w:val="0"/>
            </w:pPr>
            <w:r>
              <w:t>January 19, 2021</w:t>
            </w:r>
          </w:p>
        </w:tc>
        <w:tc>
          <w:tcPr>
            <w:tcW w:w="3315" w:type="pct"/>
          </w:tcPr>
          <w:p w14:paraId="2E44F9DC" w14:textId="77777777" w:rsidR="00EB3CB0" w:rsidRDefault="00EB3CB0" w:rsidP="009B3699">
            <w:pPr>
              <w:widowControl w:val="0"/>
            </w:pPr>
            <w:r>
              <w:t xml:space="preserve">Added subsection (d) to Local Rule 2014-1, added subsection (e)(vi) to Local Rule 3007-1, Revised Local Rules 3016-1, 3017-2(c), 4001-2, added Local Rule 5010-1, Revised title of Local Rule 7012-1, Revised Local Rules 9010-1(e), 9011-4(c), 9019-2(b)(iv) </w:t>
            </w:r>
          </w:p>
        </w:tc>
      </w:tr>
    </w:tbl>
    <w:p w14:paraId="4E41BEFA" w14:textId="77777777" w:rsidR="00EB3CB0" w:rsidRDefault="00EB3CB0" w:rsidP="00EB3CB0">
      <w:pPr>
        <w:rPr>
          <w:sz w:val="4"/>
          <w:szCs w:val="4"/>
        </w:rPr>
      </w:pPr>
    </w:p>
    <w:p w14:paraId="7AC70C2A" w14:textId="5FF056C4" w:rsidR="002E0E06" w:rsidRPr="00EB3CB0" w:rsidRDefault="002E0E06" w:rsidP="00EB3CB0"/>
    <w:sectPr w:rsidR="002E0E06" w:rsidRPr="00EB3CB0" w:rsidSect="00867B19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6472" w14:textId="77777777" w:rsidR="00177D08" w:rsidRDefault="00EB3CB0" w:rsidP="00524CD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180</w:t>
    </w:r>
    <w:r>
      <w:fldChar w:fldCharType="end"/>
    </w:r>
  </w:p>
  <w:p w14:paraId="33424B46" w14:textId="77777777" w:rsidR="00177D08" w:rsidRPr="004C7F12" w:rsidRDefault="00EB3CB0" w:rsidP="004C7F12">
    <w:pPr>
      <w:pStyle w:val="FooterB"/>
    </w:pPr>
    <w:r>
      <w:t>882912.07-WILSR01A</w:t>
    </w:r>
    <w:r>
      <w:tab/>
    </w:r>
    <w:r>
      <w:tab/>
      <w:t>MSW - Draft January 21, 2021 - 11:33 PM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F646E"/>
    <w:multiLevelType w:val="multilevel"/>
    <w:tmpl w:val="64CE8D74"/>
    <w:name w:val="ShortOutlineListTemplate"/>
    <w:lvl w:ilvl="0">
      <w:start w:val="1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A8"/>
    <w:rsid w:val="001A1AF1"/>
    <w:rsid w:val="002E0E06"/>
    <w:rsid w:val="003B7DA8"/>
    <w:rsid w:val="00603C95"/>
    <w:rsid w:val="007E288B"/>
    <w:rsid w:val="00E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B784"/>
  <w15:chartTrackingRefBased/>
  <w15:docId w15:val="{4E447058-CFF6-4A8A-8E46-BC3459DC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8B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3B7DA8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3B7DA8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3B7DA8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3B7DA8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3B7DA8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hortOutlineStyle2text">
    <w:name w:val="ShortOutlineStyle2_text"/>
    <w:basedOn w:val="Normal"/>
    <w:next w:val="ShortOutlineStyle2"/>
    <w:rsid w:val="003B7DA8"/>
    <w:pPr>
      <w:spacing w:after="240"/>
    </w:pPr>
  </w:style>
  <w:style w:type="paragraph" w:customStyle="1" w:styleId="ShortOutlineStyle6">
    <w:name w:val="ShortOutlineStyle6"/>
    <w:basedOn w:val="ShortOutlineStyle5"/>
    <w:rsid w:val="003B7DA8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3B7DA8"/>
    <w:pPr>
      <w:numPr>
        <w:ilvl w:val="6"/>
      </w:numPr>
    </w:pPr>
  </w:style>
  <w:style w:type="paragraph" w:customStyle="1" w:styleId="SingleParaFlush05">
    <w:name w:val="Single Para Flush&gt; 0.5&quot;"/>
    <w:basedOn w:val="Normal"/>
    <w:rsid w:val="007E288B"/>
    <w:pPr>
      <w:spacing w:before="240" w:after="240"/>
      <w:ind w:left="720"/>
    </w:pPr>
    <w:rPr>
      <w:lang w:bidi="he-IL"/>
    </w:rPr>
  </w:style>
  <w:style w:type="paragraph" w:customStyle="1" w:styleId="Quote1">
    <w:name w:val="Quote1"/>
    <w:aliases w:val="q"/>
    <w:basedOn w:val="Normal"/>
    <w:next w:val="Normal"/>
    <w:rsid w:val="001A1AF1"/>
    <w:pPr>
      <w:spacing w:after="240"/>
      <w:ind w:left="1440" w:right="720"/>
      <w:jc w:val="both"/>
    </w:pPr>
    <w:rPr>
      <w:lang w:bidi="he-IL"/>
    </w:rPr>
  </w:style>
  <w:style w:type="paragraph" w:styleId="Footer">
    <w:name w:val="footer"/>
    <w:basedOn w:val="Normal"/>
    <w:link w:val="FooterChar"/>
    <w:rsid w:val="00EB3CB0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EB3CB0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EB3CB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character" w:customStyle="1" w:styleId="FooterBChar">
    <w:name w:val="Footer B Char"/>
    <w:basedOn w:val="DefaultParagraphFont"/>
    <w:link w:val="FooterB"/>
    <w:rsid w:val="00EB3CB0"/>
    <w:rPr>
      <w:rFonts w:ascii="Times New Roman" w:eastAsia="SimSun" w:hAnsi="Times New Roman" w:cs="Times New Roman"/>
      <w:sz w:val="15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3224-21BD-4DCE-BDC4-8E45C92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2</cp:revision>
  <dcterms:created xsi:type="dcterms:W3CDTF">2021-02-01T15:31:00Z</dcterms:created>
  <dcterms:modified xsi:type="dcterms:W3CDTF">2021-02-01T15:31:00Z</dcterms:modified>
</cp:coreProperties>
</file>