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EEF64" w14:textId="77777777" w:rsidR="00624A97" w:rsidRPr="00A340DB" w:rsidRDefault="00624A97" w:rsidP="00624A97">
      <w:pPr>
        <w:pStyle w:val="ShortOutlineStyle2"/>
        <w:spacing w:before="0"/>
        <w:rPr>
          <w:vanish/>
          <w:color w:val="FF0000"/>
          <w:specVanish/>
        </w:rPr>
      </w:pPr>
      <w:bookmarkStart w:id="0" w:name="_Toc31150993"/>
      <w:r>
        <w:t>Rule 9029-2</w:t>
      </w:r>
      <w:r w:rsidRPr="00F41FDB">
        <w:tab/>
      </w:r>
      <w:r>
        <w:rPr>
          <w:u w:val="single"/>
        </w:rPr>
        <w:t>Modalities and G</w:t>
      </w:r>
      <w:r w:rsidRPr="00A340DB">
        <w:rPr>
          <w:u w:val="single"/>
        </w:rPr>
        <w:t>uidelines for Communication and Cooperation Between Courts in Cross-Border Insolvency Matters</w:t>
      </w:r>
      <w:bookmarkEnd w:id="0"/>
    </w:p>
    <w:p w14:paraId="73E2844D" w14:textId="77777777" w:rsidR="00624A97" w:rsidRDefault="00624A97" w:rsidP="00624A97">
      <w:pPr>
        <w:pStyle w:val="ShortOutlineStyle2text"/>
      </w:pPr>
      <w:r w:rsidRPr="00F41FDB">
        <w:t xml:space="preserve">.  </w:t>
      </w:r>
      <w:r>
        <w:t xml:space="preserve">The modalities and guidelines set forth at Part X of these Local Rules may apply in any case involving cross-border proceedings relating to insolvency or adjustment of debt opened in a foreign court.  </w:t>
      </w:r>
      <w:r w:rsidRPr="00F41FDB">
        <w:t>I</w:t>
      </w:r>
      <w:r>
        <w:t xml:space="preserve">n order for the guidelines (the "Guidelines")(whether in whole or in part and with or without modification) to be applicable in a particular case, the Court shall approve a protocol or enter an order, following an application by the parties or </w:t>
      </w:r>
      <w:proofErr w:type="spellStart"/>
      <w:r w:rsidRPr="003227A9">
        <w:t>sua</w:t>
      </w:r>
      <w:proofErr w:type="spellEnd"/>
      <w:r w:rsidRPr="003227A9">
        <w:t xml:space="preserve"> sponte</w:t>
      </w:r>
      <w:r>
        <w:t xml:space="preserve"> by the Court.</w:t>
      </w:r>
    </w:p>
    <w:p w14:paraId="43B6A166" w14:textId="4AFFF4B1" w:rsidR="00524A92" w:rsidRPr="00D55064" w:rsidRDefault="00524A92" w:rsidP="00624A97">
      <w:bookmarkStart w:id="1" w:name="_GoBack"/>
      <w:bookmarkEnd w:id="1"/>
    </w:p>
    <w:sectPr w:rsidR="00524A92" w:rsidRPr="00D55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EA44E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526222"/>
    <w:lvl w:ilvl="0">
      <w:start w:val="1"/>
      <w:numFmt w:val="decimal"/>
      <w:pStyle w:val="Heading9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4A06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700A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3614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EC0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475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6CA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E4CC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2E36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52CFE"/>
    <w:multiLevelType w:val="singleLevel"/>
    <w:tmpl w:val="DCE60D84"/>
    <w:lvl w:ilvl="0">
      <w:start w:val="1"/>
      <w:numFmt w:val="upperLetter"/>
      <w:pStyle w:val="Recitals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</w:abstractNum>
  <w:abstractNum w:abstractNumId="11" w15:restartNumberingAfterBreak="0">
    <w:nsid w:val="042C32DF"/>
    <w:multiLevelType w:val="multilevel"/>
    <w:tmpl w:val="305A76A2"/>
    <w:name w:val="ShortOutlineMirrorStyleListTemplate"/>
    <w:styleLink w:val="ShortOutlineMirrorStyleList"/>
    <w:lvl w:ilvl="0">
      <w:start w:val="1"/>
      <w:numFmt w:val="upperLetter"/>
      <w:lvlRestart w:val="0"/>
      <w:pStyle w:val="ShortOutlineMirrorStyle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</w:rPr>
    </w:lvl>
    <w:lvl w:ilvl="1">
      <w:start w:val="1"/>
      <w:numFmt w:val="lowerRoman"/>
      <w:pStyle w:val="ShortOutlineMirrorStyle2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lowerLetter"/>
      <w:pStyle w:val="ShortOutlineMirrorStyle3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lowerRoman"/>
      <w:pStyle w:val="ShortOutlineMirrorStyle4"/>
      <w:lvlText w:val="(%4)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4">
      <w:start w:val="1"/>
      <w:numFmt w:val="upperLetter"/>
      <w:pStyle w:val="ShortOutlineMirrorStyle5"/>
      <w:lvlText w:val="(%5)"/>
      <w:lvlJc w:val="left"/>
      <w:pPr>
        <w:tabs>
          <w:tab w:val="num" w:pos="2520"/>
        </w:tabs>
        <w:ind w:left="2520" w:hanging="720"/>
      </w:pPr>
      <w:rPr>
        <w:rFonts w:hint="default"/>
        <w:color w:val="000000"/>
      </w:rPr>
    </w:lvl>
    <w:lvl w:ilvl="5">
      <w:start w:val="1"/>
      <w:numFmt w:val="decimal"/>
      <w:pStyle w:val="ShortOutlineMirrorStyle6"/>
      <w:lvlText w:val="(%6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6">
      <w:start w:val="1"/>
      <w:numFmt w:val="lowerLetter"/>
      <w:pStyle w:val="ShortOutlineMirrorStyle7"/>
      <w:lvlText w:val="(%7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2D6D3E"/>
    <w:multiLevelType w:val="hybridMultilevel"/>
    <w:tmpl w:val="FAB2224E"/>
    <w:lvl w:ilvl="0" w:tplc="77B4DA5C">
      <w:start w:val="1"/>
      <w:numFmt w:val="none"/>
      <w:pStyle w:val="Answer"/>
      <w:lvlText w:val="A: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1E6D93"/>
    <w:multiLevelType w:val="singleLevel"/>
    <w:tmpl w:val="E736805C"/>
    <w:lvl w:ilvl="0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</w:abstractNum>
  <w:abstractNum w:abstractNumId="14" w15:restartNumberingAfterBreak="0">
    <w:nsid w:val="407F7B10"/>
    <w:multiLevelType w:val="singleLevel"/>
    <w:tmpl w:val="BA46859C"/>
    <w:lvl w:ilvl="0">
      <w:start w:val="1"/>
      <w:numFmt w:val="decimal"/>
      <w:lvlRestart w:val="0"/>
      <w:pStyle w:val="ListSinglePar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427D7AA8"/>
    <w:multiLevelType w:val="hybridMultilevel"/>
    <w:tmpl w:val="391EC3B4"/>
    <w:lvl w:ilvl="0" w:tplc="5FBAD6C4">
      <w:start w:val="1"/>
      <w:numFmt w:val="bullet"/>
      <w:pStyle w:val="BulletPar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01F47"/>
    <w:multiLevelType w:val="multilevel"/>
    <w:tmpl w:val="6D56E640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5977409"/>
    <w:multiLevelType w:val="singleLevel"/>
    <w:tmpl w:val="6B5645A8"/>
    <w:lvl w:ilvl="0">
      <w:start w:val="1"/>
      <w:numFmt w:val="decimal"/>
      <w:lvlRestart w:val="0"/>
      <w:pStyle w:val="ListDoublePara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</w:abstractNum>
  <w:abstractNum w:abstractNumId="18" w15:restartNumberingAfterBreak="0">
    <w:nsid w:val="4B3F646E"/>
    <w:multiLevelType w:val="multilevel"/>
    <w:tmpl w:val="CAE694AA"/>
    <w:name w:val="ShortOutlineListTemplate"/>
    <w:lvl w:ilvl="0">
      <w:start w:val="1"/>
      <w:numFmt w:val="upperRoman"/>
      <w:pStyle w:val="ShortOutlineStyle1"/>
      <w:lvlText w:val="PART %1.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color w:val="000000"/>
      </w:rPr>
    </w:lvl>
    <w:lvl w:ilvl="1">
      <w:start w:val="1"/>
      <w:numFmt w:val="none"/>
      <w:pStyle w:val="ShortOutlineStyle2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>
      <w:start w:val="1"/>
      <w:numFmt w:val="lowerLetter"/>
      <w:pStyle w:val="ShortOutlineStyle3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lowerRoman"/>
      <w:pStyle w:val="ShortOutlineStyle4"/>
      <w:lvlText w:val="(%4)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4">
      <w:start w:val="1"/>
      <w:numFmt w:val="upperLetter"/>
      <w:pStyle w:val="ShortOutlineStyle5"/>
      <w:lvlText w:val="(%5)"/>
      <w:lvlJc w:val="left"/>
      <w:pPr>
        <w:tabs>
          <w:tab w:val="num" w:pos="2520"/>
        </w:tabs>
        <w:ind w:left="2520" w:hanging="720"/>
      </w:pPr>
      <w:rPr>
        <w:rFonts w:hint="default"/>
        <w:color w:val="000000"/>
      </w:rPr>
    </w:lvl>
    <w:lvl w:ilvl="5">
      <w:start w:val="1"/>
      <w:numFmt w:val="decimal"/>
      <w:pStyle w:val="ShortOutlineStyle6"/>
      <w:lvlText w:val="(%6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6">
      <w:start w:val="1"/>
      <w:numFmt w:val="lowerLetter"/>
      <w:pStyle w:val="ShortOutlineStyle7"/>
      <w:lvlText w:val="(%7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DEC2775"/>
    <w:multiLevelType w:val="multilevel"/>
    <w:tmpl w:val="7AB88AE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0" w15:restartNumberingAfterBreak="0">
    <w:nsid w:val="52AD0F7C"/>
    <w:multiLevelType w:val="singleLevel"/>
    <w:tmpl w:val="CD3C31F4"/>
    <w:lvl w:ilvl="0">
      <w:start w:val="1"/>
      <w:numFmt w:val="lowerRoman"/>
      <w:pStyle w:val="iiiiii"/>
      <w:lvlText w:val="(%1)"/>
      <w:lvlJc w:val="left"/>
      <w:pPr>
        <w:tabs>
          <w:tab w:val="num" w:pos="1440"/>
        </w:tabs>
        <w:ind w:left="0" w:firstLine="720"/>
      </w:pPr>
      <w:rPr>
        <w:rFonts w:hint="default"/>
      </w:rPr>
    </w:lvl>
  </w:abstractNum>
  <w:abstractNum w:abstractNumId="21" w15:restartNumberingAfterBreak="0">
    <w:nsid w:val="5BE53BE8"/>
    <w:multiLevelType w:val="multilevel"/>
    <w:tmpl w:val="865E57D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5F737F14"/>
    <w:multiLevelType w:val="hybridMultilevel"/>
    <w:tmpl w:val="1FA6A71C"/>
    <w:lvl w:ilvl="0" w:tplc="F5929064">
      <w:start w:val="1"/>
      <w:numFmt w:val="none"/>
      <w:pStyle w:val="Question"/>
      <w:lvlText w:val="Q: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F50086"/>
    <w:multiLevelType w:val="multilevel"/>
    <w:tmpl w:val="5BE2583C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85A5DAE"/>
    <w:multiLevelType w:val="hybridMultilevel"/>
    <w:tmpl w:val="90F6A486"/>
    <w:lvl w:ilvl="0" w:tplc="E43A0AE8">
      <w:start w:val="1"/>
      <w:numFmt w:val="bullet"/>
      <w:pStyle w:val="BulletPara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B4B40D4"/>
    <w:multiLevelType w:val="singleLevel"/>
    <w:tmpl w:val="DD1894EC"/>
    <w:lvl w:ilvl="0">
      <w:start w:val="1"/>
      <w:numFmt w:val="lowerLetter"/>
      <w:lvlRestart w:val="0"/>
      <w:pStyle w:val="abc"/>
      <w:lvlText w:val="(%1)"/>
      <w:lvlJc w:val="left"/>
      <w:pPr>
        <w:tabs>
          <w:tab w:val="num" w:pos="1440"/>
        </w:tabs>
        <w:ind w:left="0" w:firstLine="720"/>
      </w:pPr>
      <w:rPr>
        <w:rFonts w:hint="default"/>
        <w:color w:val="000000"/>
      </w:r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15"/>
  </w:num>
  <w:num w:numId="5">
    <w:abstractNumId w:val="22"/>
  </w:num>
  <w:num w:numId="6">
    <w:abstractNumId w:val="12"/>
  </w:num>
  <w:num w:numId="7">
    <w:abstractNumId w:val="24"/>
  </w:num>
  <w:num w:numId="8">
    <w:abstractNumId w:val="25"/>
  </w:num>
  <w:num w:numId="9">
    <w:abstractNumId w:val="20"/>
  </w:num>
  <w:num w:numId="10">
    <w:abstractNumId w:val="13"/>
  </w:num>
  <w:num w:numId="11">
    <w:abstractNumId w:val="10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9"/>
  </w:num>
  <w:num w:numId="22">
    <w:abstractNumId w:val="19"/>
  </w:num>
  <w:num w:numId="23">
    <w:abstractNumId w:val="23"/>
  </w:num>
  <w:num w:numId="24">
    <w:abstractNumId w:val="16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lvl w:ilvl="0">
        <w:start w:val="1"/>
        <w:numFmt w:val="upperLetter"/>
        <w:lvlRestart w:val="0"/>
        <w:pStyle w:val="ShortOutlineMirrorStyle1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 w:val="0"/>
          <w:i w:val="0"/>
          <w:color w:val="000000"/>
        </w:rPr>
      </w:lvl>
    </w:lvlOverride>
    <w:lvlOverride w:ilvl="1">
      <w:lvl w:ilvl="1">
        <w:start w:val="1"/>
        <w:numFmt w:val="lowerRoman"/>
        <w:pStyle w:val="ShortOutlineMirrorStyle2"/>
        <w:lvlText w:val="(%2)"/>
        <w:lvlJc w:val="left"/>
        <w:pPr>
          <w:tabs>
            <w:tab w:val="num" w:pos="1440"/>
          </w:tabs>
          <w:ind w:left="1440" w:hanging="720"/>
        </w:pPr>
        <w:rPr>
          <w:rFonts w:hint="default"/>
          <w:b w:val="0"/>
          <w:color w:val="000000"/>
        </w:rPr>
      </w:lvl>
    </w:lvlOverride>
    <w:lvlOverride w:ilvl="2">
      <w:lvl w:ilvl="2">
        <w:start w:val="1"/>
        <w:numFmt w:val="lowerLetter"/>
        <w:pStyle w:val="ShortOutlineMirrorStyle3"/>
        <w:lvlText w:val="(%3)"/>
        <w:lvlJc w:val="left"/>
        <w:pPr>
          <w:tabs>
            <w:tab w:val="num" w:pos="720"/>
          </w:tabs>
          <w:ind w:left="720" w:hanging="720"/>
        </w:pPr>
        <w:rPr>
          <w:rFonts w:hint="default"/>
          <w:color w:val="000000"/>
        </w:rPr>
      </w:lvl>
    </w:lvlOverride>
    <w:lvlOverride w:ilvl="3">
      <w:lvl w:ilvl="3">
        <w:start w:val="1"/>
        <w:numFmt w:val="lowerRoman"/>
        <w:pStyle w:val="ShortOutlineMirrorStyle4"/>
        <w:lvlText w:val="(%4)"/>
        <w:lvlJc w:val="left"/>
        <w:pPr>
          <w:tabs>
            <w:tab w:val="num" w:pos="1800"/>
          </w:tabs>
          <w:ind w:left="1800" w:hanging="1080"/>
        </w:pPr>
        <w:rPr>
          <w:rFonts w:hint="default"/>
          <w:color w:val="000000"/>
        </w:rPr>
      </w:lvl>
    </w:lvlOverride>
    <w:lvlOverride w:ilvl="4">
      <w:lvl w:ilvl="4">
        <w:start w:val="1"/>
        <w:numFmt w:val="upperLetter"/>
        <w:pStyle w:val="ShortOutlineMirrorStyle5"/>
        <w:lvlText w:val="(%5)"/>
        <w:lvlJc w:val="left"/>
        <w:pPr>
          <w:tabs>
            <w:tab w:val="num" w:pos="2520"/>
          </w:tabs>
          <w:ind w:left="2520" w:hanging="720"/>
        </w:pPr>
        <w:rPr>
          <w:rFonts w:hint="default"/>
          <w:color w:val="000000"/>
        </w:rPr>
      </w:lvl>
    </w:lvlOverride>
    <w:lvlOverride w:ilvl="5">
      <w:lvl w:ilvl="5">
        <w:start w:val="1"/>
        <w:numFmt w:val="decimal"/>
        <w:pStyle w:val="ShortOutlineMirrorStyle6"/>
        <w:lvlText w:val="(%6)"/>
        <w:lvlJc w:val="left"/>
        <w:pPr>
          <w:tabs>
            <w:tab w:val="num" w:pos="3240"/>
          </w:tabs>
          <w:ind w:left="3240" w:hanging="720"/>
        </w:pPr>
        <w:rPr>
          <w:rFonts w:hint="default"/>
        </w:rPr>
      </w:lvl>
    </w:lvlOverride>
    <w:lvlOverride w:ilvl="6">
      <w:lvl w:ilvl="6">
        <w:start w:val="1"/>
        <w:numFmt w:val="lowerLetter"/>
        <w:pStyle w:val="ShortOutlineMirrorStyle7"/>
        <w:lvlText w:val="(%7)"/>
        <w:lvlJc w:val="left"/>
        <w:pPr>
          <w:tabs>
            <w:tab w:val="num" w:pos="3960"/>
          </w:tabs>
          <w:ind w:left="396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95"/>
    <w:rsid w:val="0002453C"/>
    <w:rsid w:val="000C44D1"/>
    <w:rsid w:val="000F10DA"/>
    <w:rsid w:val="00125260"/>
    <w:rsid w:val="004E3B82"/>
    <w:rsid w:val="00524A92"/>
    <w:rsid w:val="005A6386"/>
    <w:rsid w:val="00624A97"/>
    <w:rsid w:val="00664BAA"/>
    <w:rsid w:val="00790BE2"/>
    <w:rsid w:val="007E3015"/>
    <w:rsid w:val="008A78D2"/>
    <w:rsid w:val="00955495"/>
    <w:rsid w:val="00976A43"/>
    <w:rsid w:val="009A33C6"/>
    <w:rsid w:val="009F740B"/>
    <w:rsid w:val="00BC1E25"/>
    <w:rsid w:val="00C56CC7"/>
    <w:rsid w:val="00D55064"/>
    <w:rsid w:val="00E04A8C"/>
    <w:rsid w:val="00EF322E"/>
    <w:rsid w:val="00EF57EA"/>
    <w:rsid w:val="00F01532"/>
    <w:rsid w:val="00F5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0E1BA"/>
  <w15:chartTrackingRefBased/>
  <w15:docId w15:val="{290081D0-ECDC-4730-8249-CD1F578C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5495"/>
    <w:pPr>
      <w:spacing w:after="0" w:line="240" w:lineRule="auto"/>
    </w:pPr>
    <w:rPr>
      <w:rFonts w:ascii="Courier New" w:eastAsia="SimSun" w:hAnsi="Courier New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4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5495"/>
    <w:pPr>
      <w:keepNext/>
      <w:keepLines/>
      <w:numPr>
        <w:ilvl w:val="1"/>
        <w:numId w:val="13"/>
      </w:numPr>
      <w:tabs>
        <w:tab w:val="clear" w:pos="1440"/>
      </w:tabs>
      <w:spacing w:before="40"/>
      <w:ind w:left="0"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55495"/>
    <w:pPr>
      <w:keepNext/>
      <w:keepLines/>
      <w:numPr>
        <w:ilvl w:val="2"/>
        <w:numId w:val="13"/>
      </w:numPr>
      <w:tabs>
        <w:tab w:val="clear" w:pos="1440"/>
      </w:tabs>
      <w:spacing w:before="40"/>
      <w:ind w:left="720" w:hanging="432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955495"/>
    <w:pPr>
      <w:keepNext/>
      <w:keepLines/>
      <w:numPr>
        <w:ilvl w:val="3"/>
        <w:numId w:val="13"/>
      </w:numPr>
      <w:tabs>
        <w:tab w:val="clear" w:pos="1440"/>
      </w:tabs>
      <w:spacing w:before="4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55495"/>
    <w:pPr>
      <w:keepNext/>
      <w:keepLines/>
      <w:numPr>
        <w:ilvl w:val="4"/>
        <w:numId w:val="13"/>
      </w:numPr>
      <w:tabs>
        <w:tab w:val="clear" w:pos="1440"/>
      </w:tabs>
      <w:spacing w:before="40"/>
      <w:ind w:left="1008" w:hanging="432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55495"/>
    <w:pPr>
      <w:keepNext/>
      <w:keepLines/>
      <w:numPr>
        <w:ilvl w:val="5"/>
        <w:numId w:val="13"/>
      </w:numPr>
      <w:tabs>
        <w:tab w:val="clear" w:pos="1440"/>
      </w:tabs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955495"/>
    <w:pPr>
      <w:keepNext/>
      <w:keepLines/>
      <w:numPr>
        <w:ilvl w:val="6"/>
        <w:numId w:val="13"/>
      </w:numPr>
      <w:tabs>
        <w:tab w:val="clear" w:pos="1440"/>
      </w:tabs>
      <w:spacing w:before="4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955495"/>
    <w:pPr>
      <w:keepNext/>
      <w:keepLines/>
      <w:numPr>
        <w:ilvl w:val="7"/>
        <w:numId w:val="13"/>
      </w:numPr>
      <w:tabs>
        <w:tab w:val="clear" w:pos="1440"/>
      </w:tabs>
      <w:spacing w:before="40"/>
      <w:ind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955495"/>
    <w:pPr>
      <w:keepNext/>
      <w:keepLines/>
      <w:numPr>
        <w:ilvl w:val="8"/>
        <w:numId w:val="13"/>
      </w:numPr>
      <w:tabs>
        <w:tab w:val="clear" w:pos="1440"/>
      </w:tabs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4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95549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rsid w:val="0095549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95549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955495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rsid w:val="0095549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95549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9554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Heading9Char">
    <w:name w:val="Heading 9 Char"/>
    <w:basedOn w:val="DefaultParagraphFont"/>
    <w:link w:val="Heading9"/>
    <w:rsid w:val="009554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customStyle="1" w:styleId="SinglePara">
    <w:name w:val="Single Para"/>
    <w:aliases w:val="sp"/>
    <w:basedOn w:val="Normal"/>
    <w:rsid w:val="00955495"/>
    <w:pPr>
      <w:spacing w:before="240" w:after="240"/>
      <w:ind w:firstLine="720"/>
    </w:pPr>
    <w:rPr>
      <w:lang w:bidi="he-IL"/>
    </w:rPr>
  </w:style>
  <w:style w:type="paragraph" w:customStyle="1" w:styleId="abc">
    <w:name w:val="(a)(b)(c)"/>
    <w:basedOn w:val="Normal"/>
    <w:rsid w:val="00955495"/>
    <w:pPr>
      <w:numPr>
        <w:numId w:val="8"/>
      </w:numPr>
      <w:spacing w:before="240" w:after="240"/>
    </w:pPr>
  </w:style>
  <w:style w:type="paragraph" w:customStyle="1" w:styleId="DoublePara">
    <w:name w:val="Double Para"/>
    <w:aliases w:val="dp"/>
    <w:basedOn w:val="Normal"/>
    <w:rsid w:val="00955495"/>
    <w:pPr>
      <w:spacing w:line="480" w:lineRule="auto"/>
      <w:ind w:firstLine="1440"/>
    </w:pPr>
    <w:rPr>
      <w:lang w:bidi="he-IL"/>
    </w:rPr>
  </w:style>
  <w:style w:type="paragraph" w:customStyle="1" w:styleId="DoubleParaFlush">
    <w:name w:val="Double Para Flush"/>
    <w:aliases w:val="dpf"/>
    <w:basedOn w:val="DoublePara"/>
    <w:next w:val="DoublePara"/>
    <w:rsid w:val="00955495"/>
    <w:pPr>
      <w:ind w:firstLine="0"/>
    </w:pPr>
  </w:style>
  <w:style w:type="paragraph" w:customStyle="1" w:styleId="Quote1">
    <w:name w:val="Quote1"/>
    <w:aliases w:val="q"/>
    <w:basedOn w:val="Normal"/>
    <w:next w:val="DoubleParaFlush"/>
    <w:rsid w:val="00955495"/>
    <w:pPr>
      <w:spacing w:after="240"/>
      <w:ind w:left="1440" w:right="720"/>
      <w:jc w:val="both"/>
    </w:pPr>
    <w:rPr>
      <w:lang w:bidi="he-IL"/>
    </w:rPr>
  </w:style>
  <w:style w:type="paragraph" w:customStyle="1" w:styleId="QuoteIndent">
    <w:name w:val="Quote Indent"/>
    <w:aliases w:val="qi"/>
    <w:basedOn w:val="Quote1"/>
    <w:next w:val="DoubleParaFlush"/>
    <w:rsid w:val="00955495"/>
    <w:pPr>
      <w:ind w:firstLine="720"/>
    </w:pPr>
  </w:style>
  <w:style w:type="paragraph" w:customStyle="1" w:styleId="NoticeHeading">
    <w:name w:val="Notice Heading"/>
    <w:aliases w:val="nh"/>
    <w:basedOn w:val="Normal"/>
    <w:next w:val="NoticeAddress"/>
    <w:rsid w:val="00955495"/>
    <w:pPr>
      <w:keepNext/>
      <w:keepLines/>
      <w:spacing w:before="240"/>
      <w:ind w:left="1440"/>
    </w:pPr>
    <w:rPr>
      <w:lang w:bidi="he-IL"/>
    </w:rPr>
  </w:style>
  <w:style w:type="paragraph" w:customStyle="1" w:styleId="NoticeAddress">
    <w:name w:val="Notice Address"/>
    <w:aliases w:val="na"/>
    <w:basedOn w:val="Normal"/>
    <w:next w:val="NoticeHeading"/>
    <w:rsid w:val="00955495"/>
    <w:pPr>
      <w:keepLines/>
      <w:tabs>
        <w:tab w:val="left" w:pos="2880"/>
      </w:tabs>
      <w:spacing w:before="240"/>
      <w:ind w:left="2160"/>
    </w:pPr>
    <w:rPr>
      <w:lang w:bidi="he-IL"/>
    </w:rPr>
  </w:style>
  <w:style w:type="paragraph" w:customStyle="1" w:styleId="iiiiii">
    <w:name w:val="(i)(ii)(iii)"/>
    <w:basedOn w:val="Normal"/>
    <w:rsid w:val="00955495"/>
    <w:pPr>
      <w:numPr>
        <w:numId w:val="9"/>
      </w:numPr>
      <w:spacing w:before="240" w:after="240"/>
    </w:pPr>
  </w:style>
  <w:style w:type="paragraph" w:customStyle="1" w:styleId="Graphic">
    <w:name w:val="Graphic"/>
    <w:aliases w:val="g"/>
    <w:basedOn w:val="Normal"/>
    <w:next w:val="SinglePara"/>
    <w:rsid w:val="00955495"/>
    <w:pPr>
      <w:spacing w:before="240"/>
      <w:jc w:val="center"/>
    </w:pPr>
    <w:rPr>
      <w:sz w:val="16"/>
      <w:szCs w:val="16"/>
      <w:lang w:bidi="he-IL"/>
    </w:rPr>
  </w:style>
  <w:style w:type="paragraph" w:customStyle="1" w:styleId="TableFootnoteLine">
    <w:name w:val="Table: Footnote Line"/>
    <w:aliases w:val="tfl"/>
    <w:basedOn w:val="Normal"/>
    <w:next w:val="Normal"/>
    <w:rsid w:val="00955495"/>
    <w:pPr>
      <w:tabs>
        <w:tab w:val="left" w:pos="2160"/>
      </w:tabs>
    </w:pPr>
    <w:rPr>
      <w:u w:val="single"/>
      <w:lang w:bidi="he-IL"/>
    </w:rPr>
  </w:style>
  <w:style w:type="paragraph" w:customStyle="1" w:styleId="TableFootnote">
    <w:name w:val="Table: Footnote"/>
    <w:aliases w:val="tf"/>
    <w:basedOn w:val="Normal"/>
    <w:rsid w:val="00955495"/>
    <w:pPr>
      <w:spacing w:after="120"/>
      <w:ind w:left="360" w:hanging="360"/>
    </w:pPr>
    <w:rPr>
      <w:sz w:val="20"/>
      <w:szCs w:val="20"/>
      <w:lang w:bidi="he-IL"/>
    </w:rPr>
  </w:style>
  <w:style w:type="paragraph" w:customStyle="1" w:styleId="BulletPara2">
    <w:name w:val="Bullet Para2"/>
    <w:aliases w:val="bp2"/>
    <w:basedOn w:val="Normal"/>
    <w:rsid w:val="00955495"/>
    <w:pPr>
      <w:numPr>
        <w:numId w:val="7"/>
      </w:numPr>
    </w:pPr>
  </w:style>
  <w:style w:type="paragraph" w:customStyle="1" w:styleId="BulletPara">
    <w:name w:val="Bullet Para"/>
    <w:aliases w:val="bp"/>
    <w:basedOn w:val="Normal"/>
    <w:rsid w:val="00955495"/>
    <w:pPr>
      <w:numPr>
        <w:numId w:val="4"/>
      </w:numPr>
    </w:pPr>
    <w:rPr>
      <w:lang w:bidi="he-IL"/>
    </w:rPr>
  </w:style>
  <w:style w:type="paragraph" w:customStyle="1" w:styleId="ListSinglePara">
    <w:name w:val="List Single Para"/>
    <w:aliases w:val="ls"/>
    <w:basedOn w:val="Normal"/>
    <w:rsid w:val="00955495"/>
    <w:pPr>
      <w:numPr>
        <w:numId w:val="3"/>
      </w:numPr>
      <w:spacing w:before="240" w:after="240"/>
    </w:pPr>
    <w:rPr>
      <w:lang w:bidi="he-IL"/>
    </w:rPr>
  </w:style>
  <w:style w:type="paragraph" w:customStyle="1" w:styleId="HeadingTOC2">
    <w:name w:val="Heading: TOC2"/>
    <w:aliases w:val="t2"/>
    <w:basedOn w:val="HeadingLeftBold"/>
    <w:next w:val="SinglePara"/>
    <w:rsid w:val="00955495"/>
    <w:pPr>
      <w:outlineLvl w:val="1"/>
    </w:pPr>
  </w:style>
  <w:style w:type="paragraph" w:customStyle="1" w:styleId="CoverPara">
    <w:name w:val="Cover: Para"/>
    <w:aliases w:val="cp"/>
    <w:basedOn w:val="Normal"/>
    <w:rsid w:val="00955495"/>
    <w:pPr>
      <w:spacing w:before="120"/>
      <w:jc w:val="both"/>
    </w:pPr>
    <w:rPr>
      <w:sz w:val="20"/>
      <w:lang w:bidi="he-IL"/>
    </w:rPr>
  </w:style>
  <w:style w:type="paragraph" w:customStyle="1" w:styleId="CoverDivider">
    <w:name w:val="Cover: Divider"/>
    <w:aliases w:val="cd"/>
    <w:basedOn w:val="Normal"/>
    <w:next w:val="CoverPara"/>
    <w:rsid w:val="00955495"/>
    <w:pPr>
      <w:jc w:val="center"/>
    </w:pPr>
    <w:rPr>
      <w:sz w:val="16"/>
      <w:u w:val="single"/>
      <w:lang w:bidi="he-IL"/>
    </w:rPr>
  </w:style>
  <w:style w:type="paragraph" w:customStyle="1" w:styleId="CoverCenter">
    <w:name w:val="Cover: Center"/>
    <w:aliases w:val="cc"/>
    <w:basedOn w:val="CoverPara"/>
    <w:rsid w:val="00955495"/>
    <w:pPr>
      <w:keepLines/>
      <w:jc w:val="center"/>
    </w:pPr>
    <w:rPr>
      <w:b/>
      <w:sz w:val="24"/>
    </w:rPr>
  </w:style>
  <w:style w:type="paragraph" w:customStyle="1" w:styleId="CoverCenterLarge">
    <w:name w:val="Cover: CenterLarge"/>
    <w:aliases w:val="ccl"/>
    <w:basedOn w:val="CoverPara"/>
    <w:rsid w:val="00955495"/>
    <w:pPr>
      <w:keepLines/>
      <w:spacing w:before="200" w:after="120"/>
      <w:jc w:val="center"/>
    </w:pPr>
    <w:rPr>
      <w:b/>
      <w:bCs/>
      <w:sz w:val="32"/>
      <w:szCs w:val="32"/>
    </w:rPr>
  </w:style>
  <w:style w:type="paragraph" w:customStyle="1" w:styleId="HeadingLeftBold">
    <w:name w:val="Heading: LeftBold"/>
    <w:aliases w:val="lb"/>
    <w:basedOn w:val="Normal"/>
    <w:next w:val="SinglePara"/>
    <w:rsid w:val="00955495"/>
    <w:pPr>
      <w:keepNext/>
      <w:keepLines/>
      <w:spacing w:before="240" w:after="240"/>
    </w:pPr>
    <w:rPr>
      <w:b/>
      <w:bCs/>
      <w:lang w:bidi="he-IL"/>
    </w:rPr>
  </w:style>
  <w:style w:type="paragraph" w:customStyle="1" w:styleId="HeadingLeftItal">
    <w:name w:val="Heading: LeftItal"/>
    <w:aliases w:val="li"/>
    <w:basedOn w:val="HeadingLeftBold"/>
    <w:next w:val="SinglePara"/>
    <w:rsid w:val="00955495"/>
    <w:rPr>
      <w:b w:val="0"/>
      <w:i/>
    </w:rPr>
  </w:style>
  <w:style w:type="paragraph" w:customStyle="1" w:styleId="HeadingLeftUnd">
    <w:name w:val="Heading: LeftUnd"/>
    <w:aliases w:val="lu"/>
    <w:basedOn w:val="HeadingLeftBold"/>
    <w:next w:val="SinglePara"/>
    <w:rsid w:val="00955495"/>
    <w:rPr>
      <w:b w:val="0"/>
      <w:u w:val="single"/>
    </w:rPr>
  </w:style>
  <w:style w:type="paragraph" w:customStyle="1" w:styleId="HeadingLeftBoldItal">
    <w:name w:val="Heading: LeftBoldItal"/>
    <w:aliases w:val="lbi"/>
    <w:basedOn w:val="HeadingLeftBold"/>
    <w:next w:val="SinglePara"/>
    <w:rsid w:val="00955495"/>
    <w:rPr>
      <w:rFonts w:cs="Times New Roman Bold"/>
      <w:i/>
      <w:iCs/>
    </w:rPr>
  </w:style>
  <w:style w:type="paragraph" w:customStyle="1" w:styleId="HeadingLeftBoldUnd">
    <w:name w:val="Heading: LeftBoldUnd"/>
    <w:aliases w:val="lbu"/>
    <w:basedOn w:val="HeadingLeftBold"/>
    <w:next w:val="SinglePara"/>
    <w:rsid w:val="00955495"/>
    <w:rPr>
      <w:rFonts w:cs="Times New Roman Bold"/>
      <w:u w:val="single"/>
    </w:rPr>
  </w:style>
  <w:style w:type="paragraph" w:customStyle="1" w:styleId="HeadingIndent">
    <w:name w:val="Heading: Indent"/>
    <w:aliases w:val="in"/>
    <w:basedOn w:val="HeadingLeftBold"/>
    <w:next w:val="SinglePara"/>
    <w:rsid w:val="00955495"/>
    <w:pPr>
      <w:ind w:left="360"/>
    </w:pPr>
    <w:rPr>
      <w:i/>
    </w:rPr>
  </w:style>
  <w:style w:type="paragraph" w:customStyle="1" w:styleId="HeadingCenter">
    <w:name w:val="Heading: Center"/>
    <w:aliases w:val="c"/>
    <w:basedOn w:val="Normal"/>
    <w:next w:val="SinglePara"/>
    <w:link w:val="HeadingCenterChar"/>
    <w:rsid w:val="00955495"/>
    <w:pPr>
      <w:keepNext/>
      <w:keepLines/>
      <w:spacing w:before="240" w:after="240"/>
      <w:jc w:val="center"/>
    </w:pPr>
    <w:rPr>
      <w:lang w:bidi="he-IL"/>
    </w:rPr>
  </w:style>
  <w:style w:type="paragraph" w:customStyle="1" w:styleId="HeadingCenterBold">
    <w:name w:val="Heading: CenterBold"/>
    <w:aliases w:val="cb"/>
    <w:basedOn w:val="HeadingCenter"/>
    <w:next w:val="SinglePara"/>
    <w:link w:val="HeadingCenterBoldChar"/>
    <w:rsid w:val="00955495"/>
    <w:rPr>
      <w:rFonts w:cs="Times New Roman Bold"/>
      <w:b/>
    </w:rPr>
  </w:style>
  <w:style w:type="paragraph" w:customStyle="1" w:styleId="HeadingCenterUnd">
    <w:name w:val="Heading: CenterUnd"/>
    <w:aliases w:val="cu"/>
    <w:basedOn w:val="HeadingCenter"/>
    <w:next w:val="SinglePara"/>
    <w:rsid w:val="00955495"/>
    <w:rPr>
      <w:u w:val="single"/>
    </w:rPr>
  </w:style>
  <w:style w:type="paragraph" w:customStyle="1" w:styleId="Parties">
    <w:name w:val="Parties"/>
    <w:basedOn w:val="Normal"/>
    <w:rsid w:val="00955495"/>
    <w:pPr>
      <w:keepLines/>
      <w:numPr>
        <w:numId w:val="10"/>
      </w:numPr>
      <w:spacing w:before="240" w:after="240"/>
    </w:pPr>
  </w:style>
  <w:style w:type="paragraph" w:customStyle="1" w:styleId="HeadingCenterLarge">
    <w:name w:val="Heading: CenterLarge"/>
    <w:aliases w:val="cl"/>
    <w:basedOn w:val="HeadingCenter"/>
    <w:next w:val="SinglePara"/>
    <w:rsid w:val="00955495"/>
    <w:rPr>
      <w:b/>
      <w:sz w:val="32"/>
    </w:rPr>
  </w:style>
  <w:style w:type="paragraph" w:customStyle="1" w:styleId="HeadingRight">
    <w:name w:val="Heading: Right"/>
    <w:aliases w:val="r"/>
    <w:basedOn w:val="Normal"/>
    <w:next w:val="Normal"/>
    <w:rsid w:val="00955495"/>
    <w:pPr>
      <w:keepNext/>
      <w:keepLines/>
      <w:spacing w:before="240"/>
      <w:jc w:val="right"/>
    </w:pPr>
    <w:rPr>
      <w:u w:val="single"/>
      <w:lang w:bidi="he-IL"/>
    </w:rPr>
  </w:style>
  <w:style w:type="paragraph" w:customStyle="1" w:styleId="HeadingRightTitle">
    <w:name w:val="Heading: RightTitle"/>
    <w:aliases w:val="rt"/>
    <w:basedOn w:val="HeadingRight"/>
    <w:next w:val="HeadingCenterBold"/>
    <w:rsid w:val="00955495"/>
    <w:pPr>
      <w:spacing w:after="240"/>
    </w:pPr>
    <w:rPr>
      <w:rFonts w:cs="Times New Roman Bold"/>
      <w:b/>
      <w:bCs/>
      <w:u w:val="none"/>
    </w:rPr>
  </w:style>
  <w:style w:type="character" w:customStyle="1" w:styleId="DefinedTerm">
    <w:name w:val="Defined Term"/>
    <w:aliases w:val="dt"/>
    <w:rsid w:val="00955495"/>
    <w:rPr>
      <w:b/>
      <w:bCs/>
    </w:rPr>
  </w:style>
  <w:style w:type="character" w:customStyle="1" w:styleId="Reference">
    <w:name w:val="Reference"/>
    <w:aliases w:val="rf"/>
    <w:rsid w:val="00955495"/>
    <w:rPr>
      <w:u w:val="single"/>
    </w:rPr>
  </w:style>
  <w:style w:type="character" w:customStyle="1" w:styleId="Citation">
    <w:name w:val="Citation"/>
    <w:rsid w:val="00955495"/>
    <w:rPr>
      <w:u w:val="single"/>
    </w:rPr>
  </w:style>
  <w:style w:type="character" w:customStyle="1" w:styleId="Run-inheading">
    <w:name w:val="Run-in heading"/>
    <w:aliases w:val="ri"/>
    <w:rsid w:val="00955495"/>
    <w:rPr>
      <w:i/>
      <w:iCs/>
    </w:rPr>
  </w:style>
  <w:style w:type="character" w:customStyle="1" w:styleId="BracketedComment">
    <w:name w:val="Bracketed Comment"/>
    <w:aliases w:val="br"/>
    <w:rsid w:val="00955495"/>
    <w:rPr>
      <w:b/>
    </w:rPr>
  </w:style>
  <w:style w:type="paragraph" w:styleId="Footer">
    <w:name w:val="footer"/>
    <w:basedOn w:val="Normal"/>
    <w:link w:val="FooterChar"/>
    <w:rsid w:val="00955495"/>
    <w:pPr>
      <w:tabs>
        <w:tab w:val="center" w:pos="4680"/>
        <w:tab w:val="right" w:pos="9360"/>
      </w:tabs>
    </w:pPr>
    <w:rPr>
      <w:rFonts w:eastAsia="Times New Roman"/>
      <w:lang w:eastAsia="en-US"/>
    </w:rPr>
  </w:style>
  <w:style w:type="character" w:customStyle="1" w:styleId="FooterChar">
    <w:name w:val="Footer Char"/>
    <w:basedOn w:val="DefaultParagraphFont"/>
    <w:link w:val="Footer"/>
    <w:rsid w:val="00955495"/>
    <w:rPr>
      <w:rFonts w:ascii="Courier New" w:eastAsia="Times New Roman" w:hAnsi="Courier New" w:cs="Times New Roman"/>
      <w:sz w:val="24"/>
      <w:szCs w:val="24"/>
    </w:rPr>
  </w:style>
  <w:style w:type="paragraph" w:customStyle="1" w:styleId="FooterB">
    <w:name w:val="Footer B"/>
    <w:link w:val="FooterBChar"/>
    <w:rsid w:val="00955495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15"/>
      <w:szCs w:val="24"/>
      <w:lang w:eastAsia="zh-CN" w:bidi="he-IL"/>
    </w:rPr>
  </w:style>
  <w:style w:type="paragraph" w:customStyle="1" w:styleId="FooterLandscape">
    <w:name w:val="Footer Landscape"/>
    <w:aliases w:val="fl"/>
    <w:basedOn w:val="Footer"/>
    <w:rsid w:val="00955495"/>
    <w:pPr>
      <w:tabs>
        <w:tab w:val="clear" w:pos="4680"/>
        <w:tab w:val="clear" w:pos="9360"/>
        <w:tab w:val="center" w:pos="6480"/>
        <w:tab w:val="right" w:pos="12960"/>
      </w:tabs>
    </w:pPr>
    <w:rPr>
      <w:rFonts w:eastAsia="SimSun"/>
      <w:lang w:eastAsia="zh-CN" w:bidi="he-IL"/>
    </w:rPr>
  </w:style>
  <w:style w:type="paragraph" w:styleId="Header">
    <w:name w:val="header"/>
    <w:basedOn w:val="Normal"/>
    <w:link w:val="HeaderChar"/>
    <w:rsid w:val="00955495"/>
    <w:pPr>
      <w:tabs>
        <w:tab w:val="left" w:pos="4680"/>
        <w:tab w:val="right" w:pos="9360"/>
      </w:tabs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955495"/>
    <w:rPr>
      <w:rFonts w:ascii="Courier New" w:eastAsia="Times New Roman" w:hAnsi="Courier New" w:cs="Times New Roman"/>
      <w:sz w:val="24"/>
      <w:szCs w:val="24"/>
    </w:rPr>
  </w:style>
  <w:style w:type="paragraph" w:customStyle="1" w:styleId="HeaderLandscape">
    <w:name w:val="Header Landscape"/>
    <w:aliases w:val="hl"/>
    <w:basedOn w:val="Header"/>
    <w:rsid w:val="00955495"/>
    <w:pPr>
      <w:tabs>
        <w:tab w:val="clear" w:pos="9360"/>
        <w:tab w:val="center" w:pos="6480"/>
        <w:tab w:val="right" w:pos="12960"/>
      </w:tabs>
    </w:pPr>
    <w:rPr>
      <w:rFonts w:eastAsia="SimSun"/>
      <w:lang w:eastAsia="zh-CN" w:bidi="he-IL"/>
    </w:rPr>
  </w:style>
  <w:style w:type="paragraph" w:customStyle="1" w:styleId="Recitals">
    <w:name w:val="Recitals"/>
    <w:basedOn w:val="Normal"/>
    <w:rsid w:val="00955495"/>
    <w:pPr>
      <w:keepLines/>
      <w:numPr>
        <w:numId w:val="11"/>
      </w:numPr>
      <w:spacing w:before="240" w:after="240"/>
    </w:pPr>
  </w:style>
  <w:style w:type="paragraph" w:customStyle="1" w:styleId="SubheadBold">
    <w:name w:val="Subhead: Bold"/>
    <w:aliases w:val="shb"/>
    <w:basedOn w:val="HeadingLeftBold"/>
    <w:next w:val="Normal"/>
    <w:rsid w:val="00955495"/>
    <w:pPr>
      <w:ind w:left="720"/>
    </w:pPr>
  </w:style>
  <w:style w:type="paragraph" w:customStyle="1" w:styleId="SubheadBoldItal">
    <w:name w:val="Subhead: BoldItal"/>
    <w:aliases w:val="shbi"/>
    <w:basedOn w:val="HeadingLeftBold"/>
    <w:next w:val="Normal"/>
    <w:rsid w:val="00955495"/>
    <w:pPr>
      <w:ind w:left="720"/>
    </w:pPr>
    <w:rPr>
      <w:i/>
    </w:rPr>
  </w:style>
  <w:style w:type="paragraph" w:styleId="TOC1">
    <w:name w:val="toc 1"/>
    <w:basedOn w:val="Normal"/>
    <w:next w:val="Normal"/>
    <w:autoRedefine/>
    <w:uiPriority w:val="39"/>
    <w:rsid w:val="00955495"/>
    <w:pPr>
      <w:keepNext/>
      <w:keepLines/>
      <w:tabs>
        <w:tab w:val="left" w:pos="1800"/>
        <w:tab w:val="right" w:leader="dot" w:pos="9360"/>
      </w:tabs>
      <w:spacing w:before="240" w:after="240"/>
      <w:ind w:left="1800" w:right="720" w:hanging="1800"/>
    </w:pPr>
    <w:rPr>
      <w:b/>
      <w:lang w:bidi="he-IL"/>
    </w:rPr>
  </w:style>
  <w:style w:type="paragraph" w:styleId="TOC2">
    <w:name w:val="toc 2"/>
    <w:basedOn w:val="Normal"/>
    <w:next w:val="Normal"/>
    <w:autoRedefine/>
    <w:uiPriority w:val="39"/>
    <w:rsid w:val="00955495"/>
    <w:pPr>
      <w:keepLines/>
      <w:tabs>
        <w:tab w:val="left" w:pos="2160"/>
        <w:tab w:val="right" w:leader="dot" w:pos="9360"/>
      </w:tabs>
      <w:ind w:left="2160" w:right="720" w:hanging="2160"/>
    </w:pPr>
    <w:rPr>
      <w:lang w:bidi="he-IL"/>
    </w:rPr>
  </w:style>
  <w:style w:type="paragraph" w:styleId="TOC3">
    <w:name w:val="toc 3"/>
    <w:basedOn w:val="Normal"/>
    <w:next w:val="Normal"/>
    <w:autoRedefine/>
    <w:uiPriority w:val="39"/>
    <w:rsid w:val="00955495"/>
    <w:pPr>
      <w:keepLines/>
      <w:tabs>
        <w:tab w:val="left" w:pos="2160"/>
        <w:tab w:val="right" w:leader="dot" w:pos="9360"/>
      </w:tabs>
      <w:ind w:left="2160" w:right="720" w:hanging="720"/>
    </w:pPr>
    <w:rPr>
      <w:lang w:bidi="he-IL"/>
    </w:rPr>
  </w:style>
  <w:style w:type="paragraph" w:styleId="TOC4">
    <w:name w:val="toc 4"/>
    <w:basedOn w:val="Normal"/>
    <w:next w:val="Normal"/>
    <w:autoRedefine/>
    <w:uiPriority w:val="39"/>
    <w:rsid w:val="00955495"/>
    <w:pPr>
      <w:keepLines/>
      <w:tabs>
        <w:tab w:val="left" w:pos="2880"/>
        <w:tab w:val="right" w:leader="dot" w:pos="9360"/>
      </w:tabs>
      <w:ind w:left="2880" w:right="720" w:hanging="720"/>
    </w:pPr>
    <w:rPr>
      <w:lang w:bidi="he-IL"/>
    </w:rPr>
  </w:style>
  <w:style w:type="paragraph" w:styleId="TOC5">
    <w:name w:val="toc 5"/>
    <w:basedOn w:val="Normal"/>
    <w:next w:val="Normal"/>
    <w:autoRedefine/>
    <w:uiPriority w:val="39"/>
    <w:rsid w:val="00955495"/>
    <w:pPr>
      <w:keepLines/>
      <w:tabs>
        <w:tab w:val="left" w:pos="3600"/>
        <w:tab w:val="right" w:leader="dot" w:pos="9360"/>
      </w:tabs>
      <w:ind w:left="3600" w:right="720" w:hanging="720"/>
    </w:pPr>
    <w:rPr>
      <w:lang w:bidi="he-IL"/>
    </w:rPr>
  </w:style>
  <w:style w:type="paragraph" w:styleId="TOC6">
    <w:name w:val="toc 6"/>
    <w:basedOn w:val="Normal"/>
    <w:next w:val="Normal"/>
    <w:autoRedefine/>
    <w:uiPriority w:val="39"/>
    <w:rsid w:val="00955495"/>
    <w:pPr>
      <w:ind w:left="3600" w:right="720" w:hanging="720"/>
    </w:pPr>
    <w:rPr>
      <w:lang w:bidi="he-IL"/>
    </w:rPr>
  </w:style>
  <w:style w:type="paragraph" w:styleId="TOC7">
    <w:name w:val="toc 7"/>
    <w:basedOn w:val="Normal"/>
    <w:next w:val="Normal"/>
    <w:autoRedefine/>
    <w:uiPriority w:val="39"/>
    <w:rsid w:val="00955495"/>
    <w:pPr>
      <w:ind w:left="4320" w:right="720" w:hanging="720"/>
    </w:pPr>
    <w:rPr>
      <w:lang w:bidi="he-IL"/>
    </w:rPr>
  </w:style>
  <w:style w:type="paragraph" w:styleId="TOC8">
    <w:name w:val="toc 8"/>
    <w:basedOn w:val="Normal"/>
    <w:next w:val="Normal"/>
    <w:autoRedefine/>
    <w:uiPriority w:val="39"/>
    <w:rsid w:val="00955495"/>
    <w:pPr>
      <w:ind w:left="5040" w:right="720" w:hanging="720"/>
    </w:pPr>
    <w:rPr>
      <w:lang w:bidi="he-IL"/>
    </w:rPr>
  </w:style>
  <w:style w:type="paragraph" w:styleId="TOC9">
    <w:name w:val="toc 9"/>
    <w:basedOn w:val="Normal"/>
    <w:next w:val="Normal"/>
    <w:autoRedefine/>
    <w:uiPriority w:val="39"/>
    <w:rsid w:val="00955495"/>
    <w:pPr>
      <w:ind w:left="5760" w:right="720" w:hanging="720"/>
    </w:pPr>
    <w:rPr>
      <w:lang w:bidi="he-IL"/>
    </w:rPr>
  </w:style>
  <w:style w:type="paragraph" w:styleId="FootnoteText">
    <w:name w:val="footnote text"/>
    <w:basedOn w:val="Normal"/>
    <w:link w:val="FootnoteTextChar"/>
    <w:rsid w:val="00955495"/>
    <w:pPr>
      <w:spacing w:after="200"/>
      <w:ind w:left="360" w:hanging="360"/>
    </w:pPr>
    <w:rPr>
      <w:sz w:val="20"/>
      <w:szCs w:val="20"/>
      <w:lang w:bidi="he-IL"/>
    </w:rPr>
  </w:style>
  <w:style w:type="character" w:customStyle="1" w:styleId="FootnoteTextChar">
    <w:name w:val="Footnote Text Char"/>
    <w:basedOn w:val="DefaultParagraphFont"/>
    <w:link w:val="FootnoteText"/>
    <w:rsid w:val="00955495"/>
    <w:rPr>
      <w:rFonts w:ascii="Courier New" w:eastAsia="SimSun" w:hAnsi="Courier New" w:cs="Times New Roman"/>
      <w:sz w:val="20"/>
      <w:szCs w:val="20"/>
      <w:lang w:eastAsia="zh-CN" w:bidi="he-IL"/>
    </w:rPr>
  </w:style>
  <w:style w:type="paragraph" w:customStyle="1" w:styleId="FootnoteText2">
    <w:name w:val="Footnote Text2"/>
    <w:basedOn w:val="Normal"/>
    <w:semiHidden/>
    <w:rsid w:val="00955495"/>
    <w:pPr>
      <w:spacing w:after="240"/>
      <w:ind w:left="720"/>
    </w:pPr>
    <w:rPr>
      <w:lang w:bidi="he-IL"/>
    </w:rPr>
  </w:style>
  <w:style w:type="paragraph" w:styleId="Caption">
    <w:name w:val="caption"/>
    <w:basedOn w:val="Normal"/>
    <w:next w:val="Normal"/>
    <w:qFormat/>
    <w:rsid w:val="00955495"/>
    <w:rPr>
      <w:b/>
      <w:bCs/>
      <w:sz w:val="20"/>
      <w:szCs w:val="20"/>
      <w:lang w:bidi="he-IL"/>
    </w:rPr>
  </w:style>
  <w:style w:type="paragraph" w:styleId="EnvelopeAddress">
    <w:name w:val="envelope address"/>
    <w:basedOn w:val="Normal"/>
    <w:semiHidden/>
    <w:rsid w:val="00955495"/>
    <w:pPr>
      <w:framePr w:w="7920" w:h="1980" w:hRule="exact" w:hSpace="180" w:wrap="auto" w:hAnchor="page" w:xAlign="center" w:yAlign="bottom"/>
      <w:ind w:left="2880"/>
    </w:pPr>
    <w:rPr>
      <w:rFonts w:eastAsia="Times New Roman"/>
      <w:lang w:eastAsia="en-US"/>
    </w:rPr>
  </w:style>
  <w:style w:type="paragraph" w:styleId="EnvelopeReturn">
    <w:name w:val="envelope return"/>
    <w:basedOn w:val="Normal"/>
    <w:semiHidden/>
    <w:rsid w:val="00955495"/>
    <w:rPr>
      <w:rFonts w:eastAsia="Times New Roman"/>
      <w:sz w:val="20"/>
      <w:lang w:eastAsia="en-US"/>
    </w:rPr>
  </w:style>
  <w:style w:type="paragraph" w:customStyle="1" w:styleId="SubheadItalic">
    <w:name w:val="Subhead: Italic"/>
    <w:aliases w:val="shi"/>
    <w:basedOn w:val="HeadingLeftBold"/>
    <w:next w:val="Normal"/>
    <w:rsid w:val="00955495"/>
    <w:pPr>
      <w:ind w:left="720"/>
    </w:pPr>
    <w:rPr>
      <w:b w:val="0"/>
      <w:i/>
    </w:rPr>
  </w:style>
  <w:style w:type="table" w:customStyle="1" w:styleId="TableFrmtFinancial">
    <w:name w:val="Table Frmt: Financial"/>
    <w:basedOn w:val="TableNormal"/>
    <w:rsid w:val="00955495"/>
    <w:pPr>
      <w:spacing w:after="0" w:line="240" w:lineRule="auto"/>
    </w:pPr>
    <w:rPr>
      <w:rFonts w:ascii="Times New Roman" w:eastAsia="SimSun" w:hAnsi="Times New Roman" w:cs="Times New Roman"/>
      <w:sz w:val="18"/>
      <w:szCs w:val="20"/>
    </w:rPr>
    <w:tblPr>
      <w:tblCellMar>
        <w:top w:w="29" w:type="dxa"/>
        <w:left w:w="86" w:type="dxa"/>
        <w:bottom w:w="29" w:type="dxa"/>
        <w:right w:w="86" w:type="dxa"/>
      </w:tblCellMar>
    </w:tblPr>
    <w:trPr>
      <w:cantSplit/>
    </w:trPr>
    <w:tcPr>
      <w:vAlign w:val="bottom"/>
    </w:tcPr>
    <w:tblStylePr w:type="firstRow">
      <w:pPr>
        <w:jc w:val="center"/>
      </w:pPr>
      <w:rPr>
        <w:b/>
        <w:sz w:val="18"/>
      </w:rPr>
      <w:tblPr/>
      <w:trPr>
        <w:tblHeader/>
      </w:trPr>
    </w:tblStylePr>
    <w:tblStylePr w:type="firstCol">
      <w:pPr>
        <w:wordWrap/>
        <w:ind w:leftChars="0" w:left="288" w:firstLineChars="0" w:hanging="288"/>
      </w:pPr>
    </w:tblStylePr>
    <w:tblStylePr w:type="nwCell">
      <w:rPr>
        <w:b/>
      </w:rPr>
    </w:tblStylePr>
  </w:style>
  <w:style w:type="table" w:customStyle="1" w:styleId="TableFrmtIndented">
    <w:name w:val="Table Frmt: Indented"/>
    <w:basedOn w:val="TableNormal"/>
    <w:rsid w:val="0095549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720" w:type="dxa"/>
      <w:tblCellMar>
        <w:top w:w="29" w:type="dxa"/>
        <w:left w:w="86" w:type="dxa"/>
        <w:bottom w:w="29" w:type="dxa"/>
        <w:right w:w="86" w:type="dxa"/>
      </w:tblCellMar>
    </w:tblPr>
    <w:trPr>
      <w:cantSplit/>
    </w:trPr>
  </w:style>
  <w:style w:type="table" w:customStyle="1" w:styleId="TableFrmtRowStripes">
    <w:name w:val="Table Frmt: Row Stripes"/>
    <w:basedOn w:val="TableNormal"/>
    <w:rsid w:val="0095549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86" w:type="dxa"/>
        <w:bottom w:w="29" w:type="dxa"/>
        <w:right w:w="86" w:type="dxa"/>
      </w:tblCellMar>
    </w:tblPr>
    <w:trPr>
      <w:cantSplit/>
    </w:trPr>
    <w:tcPr>
      <w:vAlign w:val="bottom"/>
    </w:tcPr>
    <w:tblStylePr w:type="firstRow">
      <w:pPr>
        <w:jc w:val="center"/>
      </w:pPr>
      <w:rPr>
        <w:b/>
      </w:rPr>
      <w:tblPr/>
      <w:trPr>
        <w:tblHeader/>
      </w:trPr>
    </w:tblStylePr>
    <w:tblStylePr w:type="firstCol">
      <w:pPr>
        <w:jc w:val="left"/>
      </w:pPr>
    </w:tblStylePr>
    <w:tblStylePr w:type="band1Horz">
      <w:tblPr/>
      <w:tcPr>
        <w:shd w:val="clear" w:color="auto" w:fill="E6E6E6"/>
      </w:tcPr>
    </w:tblStylePr>
    <w:tblStylePr w:type="nwCell">
      <w:pPr>
        <w:jc w:val="left"/>
      </w:pPr>
    </w:tblStylePr>
  </w:style>
  <w:style w:type="table" w:customStyle="1" w:styleId="TableFrmtShaded">
    <w:name w:val="Table Frmt: Shaded"/>
    <w:basedOn w:val="TableNormal"/>
    <w:rsid w:val="0095549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</w:tblPr>
    <w:trPr>
      <w:cantSplit/>
      <w:jc w:val="center"/>
    </w:trPr>
    <w:tcPr>
      <w:vAlign w:val="bottom"/>
    </w:tcPr>
    <w:tblStylePr w:type="firstRow">
      <w:pPr>
        <w:jc w:val="center"/>
      </w:pPr>
      <w:rPr>
        <w:b/>
      </w:rPr>
      <w:tblPr/>
      <w:trPr>
        <w:cantSplit w:val="0"/>
        <w:tblHeader/>
      </w:trPr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cBorders>
        <w:shd w:val="clear" w:color="auto" w:fill="D9D9D9"/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FrmtText">
    <w:name w:val="Table Frmt: Text"/>
    <w:basedOn w:val="TableNormal"/>
    <w:rsid w:val="0095549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blStylePr w:type="firstRow">
      <w:pPr>
        <w:jc w:val="left"/>
      </w:pPr>
      <w:tblPr/>
      <w:trPr>
        <w:tblHeader/>
      </w:trPr>
      <w:tcPr>
        <w:vAlign w:val="bottom"/>
      </w:tcPr>
    </w:tblStylePr>
  </w:style>
  <w:style w:type="character" w:customStyle="1" w:styleId="Draftline">
    <w:name w:val="Draftline"/>
    <w:semiHidden/>
    <w:rsid w:val="00955495"/>
    <w:rPr>
      <w:rFonts w:ascii="Times New Roman" w:hAnsi="Times New Roman" w:cs="Times New Roman"/>
      <w:dstrike w:val="0"/>
      <w:vanish/>
      <w:color w:val="FF0000"/>
      <w:sz w:val="15"/>
      <w:szCs w:val="15"/>
      <w:u w:val="none"/>
      <w:vertAlign w:val="baseline"/>
    </w:rPr>
  </w:style>
  <w:style w:type="character" w:styleId="FootnoteReference">
    <w:name w:val="footnote reference"/>
    <w:semiHidden/>
    <w:rsid w:val="00955495"/>
    <w:rPr>
      <w:vertAlign w:val="superscript"/>
    </w:rPr>
  </w:style>
  <w:style w:type="paragraph" w:customStyle="1" w:styleId="ShortOutlineStyle1">
    <w:name w:val="ShortOutlineStyle1"/>
    <w:basedOn w:val="Normal"/>
    <w:rsid w:val="00955495"/>
    <w:pPr>
      <w:numPr>
        <w:numId w:val="1"/>
      </w:numPr>
      <w:spacing w:before="240" w:after="240"/>
      <w:outlineLvl w:val="0"/>
    </w:pPr>
    <w:rPr>
      <w:b/>
    </w:rPr>
  </w:style>
  <w:style w:type="paragraph" w:customStyle="1" w:styleId="ShortOutlineStyle2">
    <w:name w:val="ShortOutlineStyle2"/>
    <w:basedOn w:val="Normal"/>
    <w:rsid w:val="00955495"/>
    <w:pPr>
      <w:numPr>
        <w:ilvl w:val="1"/>
        <w:numId w:val="1"/>
      </w:numPr>
      <w:spacing w:before="240" w:after="240"/>
      <w:outlineLvl w:val="1"/>
    </w:pPr>
    <w:rPr>
      <w:b/>
      <w:color w:val="000000"/>
    </w:rPr>
  </w:style>
  <w:style w:type="paragraph" w:customStyle="1" w:styleId="ShortOutlineStyle3">
    <w:name w:val="ShortOutlineStyle3"/>
    <w:basedOn w:val="Normal"/>
    <w:rsid w:val="00955495"/>
    <w:pPr>
      <w:numPr>
        <w:ilvl w:val="2"/>
        <w:numId w:val="1"/>
      </w:numPr>
      <w:spacing w:before="240" w:after="240"/>
      <w:outlineLvl w:val="2"/>
    </w:pPr>
    <w:rPr>
      <w:color w:val="000000"/>
    </w:rPr>
  </w:style>
  <w:style w:type="paragraph" w:customStyle="1" w:styleId="ShortOutlineStyle4">
    <w:name w:val="ShortOutlineStyle4"/>
    <w:basedOn w:val="Normal"/>
    <w:rsid w:val="00955495"/>
    <w:pPr>
      <w:numPr>
        <w:ilvl w:val="3"/>
        <w:numId w:val="1"/>
      </w:numPr>
      <w:spacing w:before="240" w:after="240"/>
      <w:outlineLvl w:val="3"/>
    </w:pPr>
    <w:rPr>
      <w:color w:val="000000"/>
    </w:rPr>
  </w:style>
  <w:style w:type="paragraph" w:customStyle="1" w:styleId="ShortOutlineStyle5">
    <w:name w:val="ShortOutlineStyle5"/>
    <w:basedOn w:val="Normal"/>
    <w:rsid w:val="00955495"/>
    <w:pPr>
      <w:numPr>
        <w:ilvl w:val="4"/>
        <w:numId w:val="1"/>
      </w:numPr>
      <w:spacing w:before="240" w:after="240"/>
      <w:outlineLvl w:val="4"/>
    </w:pPr>
    <w:rPr>
      <w:color w:val="000000"/>
    </w:rPr>
  </w:style>
  <w:style w:type="paragraph" w:customStyle="1" w:styleId="SingleParaAlt">
    <w:name w:val="Single Para Alt"/>
    <w:aliases w:val="spa"/>
    <w:basedOn w:val="Normal"/>
    <w:rsid w:val="00955495"/>
    <w:pPr>
      <w:spacing w:before="240"/>
      <w:ind w:firstLine="720"/>
    </w:pPr>
    <w:rPr>
      <w:lang w:bidi="he-IL"/>
    </w:rPr>
  </w:style>
  <w:style w:type="paragraph" w:customStyle="1" w:styleId="SingleParaFlush">
    <w:name w:val="Single Para Flush"/>
    <w:aliases w:val="spf"/>
    <w:basedOn w:val="SinglePara"/>
    <w:rsid w:val="00955495"/>
    <w:pPr>
      <w:ind w:firstLine="0"/>
    </w:pPr>
  </w:style>
  <w:style w:type="paragraph" w:customStyle="1" w:styleId="HeadingTOC1">
    <w:name w:val="Heading: TOC1"/>
    <w:aliases w:val="t1"/>
    <w:basedOn w:val="HeadingCenter"/>
    <w:next w:val="SinglePara"/>
    <w:rsid w:val="00955495"/>
    <w:pPr>
      <w:outlineLvl w:val="0"/>
    </w:pPr>
    <w:rPr>
      <w:b/>
    </w:rPr>
  </w:style>
  <w:style w:type="paragraph" w:customStyle="1" w:styleId="SignatureBlock">
    <w:name w:val="Signature Block"/>
    <w:aliases w:val="sb"/>
    <w:basedOn w:val="Normal"/>
    <w:rsid w:val="00955495"/>
    <w:pPr>
      <w:keepLines/>
      <w:tabs>
        <w:tab w:val="left" w:pos="5472"/>
        <w:tab w:val="left" w:pos="6192"/>
        <w:tab w:val="right" w:pos="9360"/>
      </w:tabs>
      <w:spacing w:before="480"/>
      <w:ind w:left="5040"/>
    </w:pPr>
    <w:rPr>
      <w:lang w:bidi="he-IL"/>
    </w:rPr>
  </w:style>
  <w:style w:type="paragraph" w:customStyle="1" w:styleId="ListDoublePara">
    <w:name w:val="List Double Para"/>
    <w:aliases w:val="ld"/>
    <w:basedOn w:val="Normal"/>
    <w:rsid w:val="00955495"/>
    <w:pPr>
      <w:numPr>
        <w:numId w:val="2"/>
      </w:numPr>
      <w:spacing w:line="480" w:lineRule="auto"/>
    </w:pPr>
    <w:rPr>
      <w:szCs w:val="20"/>
    </w:rPr>
  </w:style>
  <w:style w:type="paragraph" w:customStyle="1" w:styleId="Question">
    <w:name w:val="Question"/>
    <w:aliases w:val="qt"/>
    <w:basedOn w:val="Normal"/>
    <w:next w:val="Answer"/>
    <w:rsid w:val="00955495"/>
    <w:pPr>
      <w:numPr>
        <w:numId w:val="5"/>
      </w:numPr>
      <w:spacing w:before="240"/>
    </w:pPr>
    <w:rPr>
      <w:szCs w:val="20"/>
      <w:lang w:bidi="he-IL"/>
    </w:rPr>
  </w:style>
  <w:style w:type="paragraph" w:customStyle="1" w:styleId="Answer">
    <w:name w:val="Answer"/>
    <w:aliases w:val="an"/>
    <w:basedOn w:val="Normal"/>
    <w:next w:val="Question"/>
    <w:rsid w:val="00955495"/>
    <w:pPr>
      <w:numPr>
        <w:numId w:val="6"/>
      </w:numPr>
      <w:spacing w:before="240"/>
    </w:pPr>
    <w:rPr>
      <w:szCs w:val="20"/>
      <w:lang w:bidi="he-IL"/>
    </w:rPr>
  </w:style>
  <w:style w:type="paragraph" w:styleId="EndnoteText">
    <w:name w:val="endnote text"/>
    <w:basedOn w:val="Normal"/>
    <w:link w:val="EndnoteTextChar"/>
    <w:semiHidden/>
    <w:rsid w:val="00955495"/>
    <w:pPr>
      <w:tabs>
        <w:tab w:val="left" w:pos="360"/>
      </w:tabs>
      <w:spacing w:after="200"/>
      <w:ind w:left="360" w:hanging="3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55495"/>
    <w:rPr>
      <w:rFonts w:ascii="Courier New" w:eastAsia="SimSun" w:hAnsi="Courier New" w:cs="Times New Roman"/>
      <w:sz w:val="20"/>
      <w:szCs w:val="20"/>
      <w:lang w:eastAsia="zh-CN"/>
    </w:rPr>
  </w:style>
  <w:style w:type="paragraph" w:customStyle="1" w:styleId="WarningPara">
    <w:name w:val="Warning Para"/>
    <w:aliases w:val="wp"/>
    <w:basedOn w:val="SinglePara"/>
    <w:next w:val="SinglePara"/>
    <w:rsid w:val="00955495"/>
    <w:rPr>
      <w:b/>
      <w:caps/>
    </w:rPr>
  </w:style>
  <w:style w:type="paragraph" w:styleId="TOAHeading">
    <w:name w:val="toa heading"/>
    <w:basedOn w:val="Normal"/>
    <w:next w:val="Normal"/>
    <w:semiHidden/>
    <w:rsid w:val="00955495"/>
    <w:pPr>
      <w:spacing w:before="120"/>
    </w:pPr>
    <w:rPr>
      <w:rFonts w:ascii="Arial" w:hAnsi="Arial" w:cs="Arial"/>
      <w:b/>
      <w:bCs/>
    </w:rPr>
  </w:style>
  <w:style w:type="paragraph" w:styleId="Title">
    <w:name w:val="Title"/>
    <w:basedOn w:val="Normal"/>
    <w:link w:val="TitleChar"/>
    <w:qFormat/>
    <w:rsid w:val="0095549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55495"/>
    <w:rPr>
      <w:rFonts w:ascii="Arial" w:eastAsia="SimSun" w:hAnsi="Arial" w:cs="Arial"/>
      <w:b/>
      <w:bCs/>
      <w:kern w:val="28"/>
      <w:sz w:val="32"/>
      <w:szCs w:val="32"/>
      <w:lang w:eastAsia="zh-CN"/>
    </w:rPr>
  </w:style>
  <w:style w:type="paragraph" w:styleId="TableofFigures">
    <w:name w:val="table of figures"/>
    <w:basedOn w:val="Normal"/>
    <w:next w:val="Normal"/>
    <w:semiHidden/>
    <w:rsid w:val="00955495"/>
  </w:style>
  <w:style w:type="paragraph" w:styleId="TableofAuthorities">
    <w:name w:val="table of authorities"/>
    <w:basedOn w:val="Normal"/>
    <w:next w:val="Normal"/>
    <w:semiHidden/>
    <w:rsid w:val="00955495"/>
    <w:pPr>
      <w:ind w:left="240" w:hanging="240"/>
    </w:pPr>
  </w:style>
  <w:style w:type="paragraph" w:styleId="Subtitle">
    <w:name w:val="Subtitle"/>
    <w:basedOn w:val="Normal"/>
    <w:link w:val="SubtitleChar"/>
    <w:qFormat/>
    <w:rsid w:val="0095549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55495"/>
    <w:rPr>
      <w:rFonts w:ascii="Arial" w:eastAsia="SimSun" w:hAnsi="Arial" w:cs="Arial"/>
      <w:sz w:val="24"/>
      <w:szCs w:val="24"/>
      <w:lang w:eastAsia="zh-CN"/>
    </w:rPr>
  </w:style>
  <w:style w:type="paragraph" w:styleId="Signature">
    <w:name w:val="Signature"/>
    <w:basedOn w:val="Normal"/>
    <w:link w:val="SignatureChar"/>
    <w:rsid w:val="00955495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955495"/>
    <w:rPr>
      <w:rFonts w:ascii="Courier New" w:eastAsia="SimSun" w:hAnsi="Courier New" w:cs="Times New Roman"/>
      <w:sz w:val="24"/>
      <w:szCs w:val="24"/>
      <w:lang w:eastAsia="zh-CN"/>
    </w:rPr>
  </w:style>
  <w:style w:type="paragraph" w:styleId="Salutation">
    <w:name w:val="Salutation"/>
    <w:basedOn w:val="Normal"/>
    <w:next w:val="Normal"/>
    <w:link w:val="SalutationChar"/>
    <w:rsid w:val="00955495"/>
  </w:style>
  <w:style w:type="character" w:customStyle="1" w:styleId="SalutationChar">
    <w:name w:val="Salutation Char"/>
    <w:basedOn w:val="DefaultParagraphFont"/>
    <w:link w:val="Salutation"/>
    <w:rsid w:val="00955495"/>
    <w:rPr>
      <w:rFonts w:ascii="Courier New" w:eastAsia="SimSun" w:hAnsi="Courier New" w:cs="Times New Roman"/>
      <w:sz w:val="24"/>
      <w:szCs w:val="24"/>
      <w:lang w:eastAsia="zh-CN"/>
    </w:rPr>
  </w:style>
  <w:style w:type="paragraph" w:styleId="PlainText">
    <w:name w:val="Plain Text"/>
    <w:basedOn w:val="Normal"/>
    <w:link w:val="PlainTextChar"/>
    <w:rsid w:val="00955495"/>
    <w:rPr>
      <w:rFonts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55495"/>
    <w:rPr>
      <w:rFonts w:ascii="Courier New" w:eastAsia="SimSun" w:hAnsi="Courier New" w:cs="Courier New"/>
      <w:sz w:val="20"/>
      <w:szCs w:val="20"/>
      <w:lang w:eastAsia="zh-CN"/>
    </w:rPr>
  </w:style>
  <w:style w:type="paragraph" w:styleId="NoteHeading">
    <w:name w:val="Note Heading"/>
    <w:basedOn w:val="Normal"/>
    <w:next w:val="Normal"/>
    <w:link w:val="NoteHeadingChar"/>
    <w:rsid w:val="00955495"/>
  </w:style>
  <w:style w:type="character" w:customStyle="1" w:styleId="NoteHeadingChar">
    <w:name w:val="Note Heading Char"/>
    <w:basedOn w:val="DefaultParagraphFont"/>
    <w:link w:val="NoteHeading"/>
    <w:rsid w:val="00955495"/>
    <w:rPr>
      <w:rFonts w:ascii="Courier New" w:eastAsia="SimSun" w:hAnsi="Courier New" w:cs="Times New Roman"/>
      <w:sz w:val="24"/>
      <w:szCs w:val="24"/>
      <w:lang w:eastAsia="zh-CN"/>
    </w:rPr>
  </w:style>
  <w:style w:type="paragraph" w:styleId="NormalIndent">
    <w:name w:val="Normal Indent"/>
    <w:basedOn w:val="Normal"/>
    <w:rsid w:val="00955495"/>
    <w:pPr>
      <w:ind w:left="720"/>
    </w:pPr>
  </w:style>
  <w:style w:type="paragraph" w:styleId="NormalWeb">
    <w:name w:val="Normal (Web)"/>
    <w:basedOn w:val="Normal"/>
    <w:rsid w:val="00955495"/>
  </w:style>
  <w:style w:type="paragraph" w:styleId="MessageHeader">
    <w:name w:val="Message Header"/>
    <w:basedOn w:val="Normal"/>
    <w:link w:val="MessageHeaderChar"/>
    <w:rsid w:val="009554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55495"/>
    <w:rPr>
      <w:rFonts w:ascii="Arial" w:eastAsia="SimSun" w:hAnsi="Arial" w:cs="Arial"/>
      <w:sz w:val="24"/>
      <w:szCs w:val="24"/>
      <w:shd w:val="pct20" w:color="auto" w:fill="auto"/>
      <w:lang w:eastAsia="zh-CN"/>
    </w:rPr>
  </w:style>
  <w:style w:type="paragraph" w:styleId="MacroText">
    <w:name w:val="macro"/>
    <w:link w:val="MacroTextChar"/>
    <w:semiHidden/>
    <w:rsid w:val="009554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semiHidden/>
    <w:rsid w:val="00955495"/>
    <w:rPr>
      <w:rFonts w:ascii="Courier New" w:eastAsia="SimSun" w:hAnsi="Courier New" w:cs="Courier New"/>
      <w:sz w:val="20"/>
      <w:szCs w:val="20"/>
      <w:lang w:eastAsia="zh-CN"/>
    </w:rPr>
  </w:style>
  <w:style w:type="paragraph" w:styleId="ListNumber5">
    <w:name w:val="List Number 5"/>
    <w:basedOn w:val="Normal"/>
    <w:rsid w:val="00955495"/>
    <w:pPr>
      <w:numPr>
        <w:numId w:val="12"/>
      </w:numPr>
    </w:pPr>
  </w:style>
  <w:style w:type="paragraph" w:styleId="ListNumber4">
    <w:name w:val="List Number 4"/>
    <w:basedOn w:val="Normal"/>
    <w:rsid w:val="00955495"/>
    <w:pPr>
      <w:tabs>
        <w:tab w:val="num" w:pos="1440"/>
      </w:tabs>
      <w:ind w:left="1440" w:hanging="360"/>
    </w:pPr>
  </w:style>
  <w:style w:type="paragraph" w:styleId="ListNumber3">
    <w:name w:val="List Number 3"/>
    <w:basedOn w:val="Normal"/>
    <w:rsid w:val="00955495"/>
    <w:pPr>
      <w:numPr>
        <w:numId w:val="14"/>
      </w:numPr>
    </w:pPr>
  </w:style>
  <w:style w:type="paragraph" w:styleId="ListNumber2">
    <w:name w:val="List Number 2"/>
    <w:basedOn w:val="Normal"/>
    <w:rsid w:val="00955495"/>
    <w:pPr>
      <w:numPr>
        <w:numId w:val="15"/>
      </w:numPr>
    </w:pPr>
  </w:style>
  <w:style w:type="paragraph" w:styleId="ListNumber">
    <w:name w:val="List Number"/>
    <w:basedOn w:val="Normal"/>
    <w:rsid w:val="00955495"/>
    <w:pPr>
      <w:numPr>
        <w:numId w:val="16"/>
      </w:numPr>
    </w:pPr>
  </w:style>
  <w:style w:type="paragraph" w:styleId="ListContinue5">
    <w:name w:val="List Continue 5"/>
    <w:basedOn w:val="Normal"/>
    <w:rsid w:val="00955495"/>
    <w:pPr>
      <w:spacing w:after="120"/>
      <w:ind w:left="1800"/>
    </w:pPr>
  </w:style>
  <w:style w:type="paragraph" w:styleId="ListContinue4">
    <w:name w:val="List Continue 4"/>
    <w:basedOn w:val="Normal"/>
    <w:rsid w:val="00955495"/>
    <w:pPr>
      <w:spacing w:after="120"/>
      <w:ind w:left="1440"/>
    </w:pPr>
  </w:style>
  <w:style w:type="paragraph" w:styleId="ListContinue3">
    <w:name w:val="List Continue 3"/>
    <w:basedOn w:val="Normal"/>
    <w:rsid w:val="00955495"/>
    <w:pPr>
      <w:spacing w:after="120"/>
      <w:ind w:left="1080"/>
    </w:pPr>
  </w:style>
  <w:style w:type="paragraph" w:styleId="ListContinue2">
    <w:name w:val="List Continue 2"/>
    <w:basedOn w:val="Normal"/>
    <w:rsid w:val="00955495"/>
    <w:pPr>
      <w:spacing w:after="120"/>
      <w:ind w:left="720"/>
    </w:pPr>
  </w:style>
  <w:style w:type="paragraph" w:styleId="ListContinue">
    <w:name w:val="List Continue"/>
    <w:basedOn w:val="Normal"/>
    <w:rsid w:val="00955495"/>
    <w:pPr>
      <w:spacing w:after="120"/>
      <w:ind w:left="360"/>
    </w:pPr>
  </w:style>
  <w:style w:type="paragraph" w:styleId="ListBullet5">
    <w:name w:val="List Bullet 5"/>
    <w:basedOn w:val="Normal"/>
    <w:rsid w:val="00955495"/>
    <w:pPr>
      <w:numPr>
        <w:numId w:val="17"/>
      </w:numPr>
    </w:pPr>
  </w:style>
  <w:style w:type="paragraph" w:styleId="ListBullet4">
    <w:name w:val="List Bullet 4"/>
    <w:basedOn w:val="Normal"/>
    <w:rsid w:val="00955495"/>
    <w:pPr>
      <w:numPr>
        <w:numId w:val="18"/>
      </w:numPr>
    </w:pPr>
  </w:style>
  <w:style w:type="paragraph" w:styleId="ListBullet3">
    <w:name w:val="List Bullet 3"/>
    <w:basedOn w:val="Normal"/>
    <w:rsid w:val="00955495"/>
    <w:pPr>
      <w:numPr>
        <w:numId w:val="19"/>
      </w:numPr>
    </w:pPr>
  </w:style>
  <w:style w:type="paragraph" w:styleId="ListBullet2">
    <w:name w:val="List Bullet 2"/>
    <w:basedOn w:val="Normal"/>
    <w:rsid w:val="00955495"/>
    <w:pPr>
      <w:numPr>
        <w:numId w:val="20"/>
      </w:numPr>
    </w:pPr>
  </w:style>
  <w:style w:type="paragraph" w:styleId="ListBullet">
    <w:name w:val="List Bullet"/>
    <w:basedOn w:val="Normal"/>
    <w:rsid w:val="00955495"/>
    <w:pPr>
      <w:numPr>
        <w:numId w:val="21"/>
      </w:numPr>
    </w:pPr>
  </w:style>
  <w:style w:type="paragraph" w:styleId="List5">
    <w:name w:val="List 5"/>
    <w:basedOn w:val="Normal"/>
    <w:rsid w:val="00955495"/>
    <w:pPr>
      <w:ind w:left="1800" w:hanging="360"/>
    </w:pPr>
  </w:style>
  <w:style w:type="paragraph" w:styleId="List4">
    <w:name w:val="List 4"/>
    <w:basedOn w:val="Normal"/>
    <w:rsid w:val="00955495"/>
    <w:pPr>
      <w:ind w:left="1440" w:hanging="360"/>
    </w:pPr>
  </w:style>
  <w:style w:type="paragraph" w:styleId="List3">
    <w:name w:val="List 3"/>
    <w:basedOn w:val="Normal"/>
    <w:rsid w:val="00955495"/>
    <w:pPr>
      <w:ind w:left="1080" w:hanging="360"/>
    </w:pPr>
  </w:style>
  <w:style w:type="paragraph" w:styleId="List2">
    <w:name w:val="List 2"/>
    <w:basedOn w:val="Normal"/>
    <w:rsid w:val="00955495"/>
    <w:pPr>
      <w:ind w:left="720" w:hanging="360"/>
    </w:pPr>
  </w:style>
  <w:style w:type="paragraph" w:styleId="List">
    <w:name w:val="List"/>
    <w:basedOn w:val="Normal"/>
    <w:rsid w:val="00955495"/>
    <w:pPr>
      <w:ind w:left="360" w:hanging="360"/>
    </w:pPr>
  </w:style>
  <w:style w:type="paragraph" w:styleId="Index1">
    <w:name w:val="index 1"/>
    <w:basedOn w:val="Normal"/>
    <w:next w:val="Normal"/>
    <w:autoRedefine/>
    <w:semiHidden/>
    <w:rsid w:val="0095549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955495"/>
    <w:rPr>
      <w:rFonts w:ascii="Arial" w:hAnsi="Arial" w:cs="Arial"/>
      <w:b/>
      <w:bCs/>
    </w:rPr>
  </w:style>
  <w:style w:type="paragraph" w:styleId="Index9">
    <w:name w:val="index 9"/>
    <w:basedOn w:val="Normal"/>
    <w:next w:val="Normal"/>
    <w:autoRedefine/>
    <w:semiHidden/>
    <w:rsid w:val="00955495"/>
    <w:pPr>
      <w:ind w:left="2160" w:hanging="240"/>
    </w:pPr>
  </w:style>
  <w:style w:type="paragraph" w:styleId="Index8">
    <w:name w:val="index 8"/>
    <w:basedOn w:val="Normal"/>
    <w:next w:val="Normal"/>
    <w:autoRedefine/>
    <w:semiHidden/>
    <w:rsid w:val="00955495"/>
    <w:pPr>
      <w:ind w:left="1920" w:hanging="240"/>
    </w:pPr>
  </w:style>
  <w:style w:type="paragraph" w:styleId="Index7">
    <w:name w:val="index 7"/>
    <w:basedOn w:val="Normal"/>
    <w:next w:val="Normal"/>
    <w:autoRedefine/>
    <w:semiHidden/>
    <w:rsid w:val="00955495"/>
    <w:pPr>
      <w:ind w:left="1680" w:hanging="240"/>
    </w:pPr>
  </w:style>
  <w:style w:type="paragraph" w:styleId="Index6">
    <w:name w:val="index 6"/>
    <w:basedOn w:val="Normal"/>
    <w:next w:val="Normal"/>
    <w:autoRedefine/>
    <w:semiHidden/>
    <w:rsid w:val="00955495"/>
    <w:pPr>
      <w:ind w:left="1440" w:hanging="240"/>
    </w:pPr>
  </w:style>
  <w:style w:type="paragraph" w:styleId="Index5">
    <w:name w:val="index 5"/>
    <w:basedOn w:val="Normal"/>
    <w:next w:val="Normal"/>
    <w:autoRedefine/>
    <w:semiHidden/>
    <w:rsid w:val="00955495"/>
    <w:pPr>
      <w:ind w:left="1200" w:hanging="240"/>
    </w:pPr>
  </w:style>
  <w:style w:type="paragraph" w:styleId="Index4">
    <w:name w:val="index 4"/>
    <w:basedOn w:val="Normal"/>
    <w:next w:val="Normal"/>
    <w:autoRedefine/>
    <w:semiHidden/>
    <w:rsid w:val="00955495"/>
    <w:pPr>
      <w:ind w:left="960" w:hanging="240"/>
    </w:pPr>
  </w:style>
  <w:style w:type="paragraph" w:styleId="Index3">
    <w:name w:val="index 3"/>
    <w:basedOn w:val="Normal"/>
    <w:next w:val="Normal"/>
    <w:autoRedefine/>
    <w:semiHidden/>
    <w:rsid w:val="00955495"/>
    <w:pPr>
      <w:ind w:left="720" w:hanging="240"/>
    </w:pPr>
  </w:style>
  <w:style w:type="paragraph" w:styleId="Index2">
    <w:name w:val="index 2"/>
    <w:basedOn w:val="Normal"/>
    <w:next w:val="Normal"/>
    <w:autoRedefine/>
    <w:semiHidden/>
    <w:rsid w:val="00955495"/>
    <w:pPr>
      <w:ind w:left="480" w:hanging="240"/>
    </w:pPr>
  </w:style>
  <w:style w:type="paragraph" w:styleId="HTMLPreformatted">
    <w:name w:val="HTML Preformatted"/>
    <w:basedOn w:val="Normal"/>
    <w:link w:val="HTMLPreformattedChar"/>
    <w:rsid w:val="00955495"/>
    <w:rPr>
      <w:rFonts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55495"/>
    <w:rPr>
      <w:rFonts w:ascii="Courier New" w:eastAsia="SimSun" w:hAnsi="Courier New" w:cs="Courier New"/>
      <w:sz w:val="20"/>
      <w:szCs w:val="20"/>
      <w:lang w:eastAsia="zh-CN"/>
    </w:rPr>
  </w:style>
  <w:style w:type="paragraph" w:styleId="HTMLAddress">
    <w:name w:val="HTML Address"/>
    <w:basedOn w:val="Normal"/>
    <w:link w:val="HTMLAddressChar"/>
    <w:rsid w:val="0095549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55495"/>
    <w:rPr>
      <w:rFonts w:ascii="Courier New" w:eastAsia="SimSun" w:hAnsi="Courier New" w:cs="Times New Roman"/>
      <w:i/>
      <w:iCs/>
      <w:sz w:val="24"/>
      <w:szCs w:val="24"/>
      <w:lang w:eastAsia="zh-CN"/>
    </w:rPr>
  </w:style>
  <w:style w:type="paragraph" w:styleId="E-mailSignature">
    <w:name w:val="E-mail Signature"/>
    <w:basedOn w:val="Normal"/>
    <w:link w:val="E-mailSignatureChar"/>
    <w:rsid w:val="00955495"/>
  </w:style>
  <w:style w:type="character" w:customStyle="1" w:styleId="E-mailSignatureChar">
    <w:name w:val="E-mail Signature Char"/>
    <w:basedOn w:val="DefaultParagraphFont"/>
    <w:link w:val="E-mailSignature"/>
    <w:rsid w:val="00955495"/>
    <w:rPr>
      <w:rFonts w:ascii="Courier New" w:eastAsia="SimSun" w:hAnsi="Courier New" w:cs="Times New Roman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semiHidden/>
    <w:rsid w:val="009554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55495"/>
    <w:rPr>
      <w:rFonts w:ascii="Tahoma" w:eastAsia="SimSun" w:hAnsi="Tahoma" w:cs="Tahoma"/>
      <w:sz w:val="20"/>
      <w:szCs w:val="20"/>
      <w:shd w:val="clear" w:color="auto" w:fill="000080"/>
      <w:lang w:eastAsia="zh-CN"/>
    </w:rPr>
  </w:style>
  <w:style w:type="paragraph" w:styleId="Date">
    <w:name w:val="Date"/>
    <w:basedOn w:val="Normal"/>
    <w:next w:val="Normal"/>
    <w:link w:val="DateChar"/>
    <w:rsid w:val="00955495"/>
  </w:style>
  <w:style w:type="character" w:customStyle="1" w:styleId="DateChar">
    <w:name w:val="Date Char"/>
    <w:basedOn w:val="DefaultParagraphFont"/>
    <w:link w:val="Date"/>
    <w:rsid w:val="00955495"/>
    <w:rPr>
      <w:rFonts w:ascii="Courier New" w:eastAsia="SimSun" w:hAnsi="Courier New" w:cs="Times New Roman"/>
      <w:sz w:val="24"/>
      <w:szCs w:val="24"/>
      <w:lang w:eastAsia="zh-CN"/>
    </w:rPr>
  </w:style>
  <w:style w:type="paragraph" w:styleId="CommentText">
    <w:name w:val="annotation text"/>
    <w:basedOn w:val="Normal"/>
    <w:link w:val="CommentTextChar"/>
    <w:semiHidden/>
    <w:rsid w:val="009554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5495"/>
    <w:rPr>
      <w:rFonts w:ascii="Courier New" w:eastAsia="SimSun" w:hAnsi="Courier New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55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5495"/>
    <w:rPr>
      <w:rFonts w:ascii="Courier New" w:eastAsia="SimSun" w:hAnsi="Courier New" w:cs="Times New Roman"/>
      <w:b/>
      <w:bCs/>
      <w:sz w:val="20"/>
      <w:szCs w:val="20"/>
      <w:lang w:eastAsia="zh-CN"/>
    </w:rPr>
  </w:style>
  <w:style w:type="paragraph" w:styleId="Closing">
    <w:name w:val="Closing"/>
    <w:basedOn w:val="Normal"/>
    <w:link w:val="ClosingChar"/>
    <w:rsid w:val="00955495"/>
    <w:pPr>
      <w:ind w:left="4320"/>
    </w:pPr>
  </w:style>
  <w:style w:type="character" w:customStyle="1" w:styleId="ClosingChar">
    <w:name w:val="Closing Char"/>
    <w:basedOn w:val="DefaultParagraphFont"/>
    <w:link w:val="Closing"/>
    <w:rsid w:val="00955495"/>
    <w:rPr>
      <w:rFonts w:ascii="Courier New" w:eastAsia="SimSun" w:hAnsi="Courier New" w:cs="Times New Roman"/>
      <w:sz w:val="24"/>
      <w:szCs w:val="24"/>
      <w:lang w:eastAsia="zh-CN"/>
    </w:rPr>
  </w:style>
  <w:style w:type="paragraph" w:styleId="BodyTextIndent3">
    <w:name w:val="Body Text Indent 3"/>
    <w:basedOn w:val="Normal"/>
    <w:link w:val="BodyTextIndent3Char"/>
    <w:rsid w:val="0095549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55495"/>
    <w:rPr>
      <w:rFonts w:ascii="Courier New" w:eastAsia="SimSun" w:hAnsi="Courier New" w:cs="Times New Roman"/>
      <w:sz w:val="16"/>
      <w:szCs w:val="16"/>
      <w:lang w:eastAsia="zh-CN"/>
    </w:rPr>
  </w:style>
  <w:style w:type="paragraph" w:styleId="BodyTextIndent2">
    <w:name w:val="Body Text Indent 2"/>
    <w:basedOn w:val="Normal"/>
    <w:link w:val="BodyTextIndent2Char"/>
    <w:rsid w:val="0095549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55495"/>
    <w:rPr>
      <w:rFonts w:ascii="Courier New" w:eastAsia="SimSun" w:hAnsi="Courier New" w:cs="Times New Roma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rsid w:val="0095549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55495"/>
    <w:rPr>
      <w:rFonts w:ascii="Courier New" w:eastAsia="SimSun" w:hAnsi="Courier New" w:cs="Times New Roman"/>
      <w:sz w:val="24"/>
      <w:szCs w:val="24"/>
      <w:lang w:eastAsia="zh-CN"/>
    </w:rPr>
  </w:style>
  <w:style w:type="paragraph" w:styleId="BodyTextFirstIndent2">
    <w:name w:val="Body Text First Indent 2"/>
    <w:basedOn w:val="BodyTextIndent"/>
    <w:link w:val="BodyTextFirstIndent2Char"/>
    <w:rsid w:val="0095549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55495"/>
    <w:rPr>
      <w:rFonts w:ascii="Courier New" w:eastAsia="SimSun" w:hAnsi="Courier New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9554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55495"/>
    <w:rPr>
      <w:rFonts w:ascii="Courier New" w:eastAsia="SimSun" w:hAnsi="Courier New" w:cs="Times New Roman"/>
      <w:sz w:val="24"/>
      <w:szCs w:val="24"/>
      <w:lang w:eastAsia="zh-CN"/>
    </w:rPr>
  </w:style>
  <w:style w:type="paragraph" w:styleId="BodyTextFirstIndent">
    <w:name w:val="Body Text First Indent"/>
    <w:basedOn w:val="BodyText"/>
    <w:link w:val="BodyTextFirstIndentChar"/>
    <w:rsid w:val="0095549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55495"/>
    <w:rPr>
      <w:rFonts w:ascii="Courier New" w:eastAsia="SimSun" w:hAnsi="Courier New" w:cs="Times New Roman"/>
      <w:sz w:val="24"/>
      <w:szCs w:val="24"/>
      <w:lang w:eastAsia="zh-CN"/>
    </w:rPr>
  </w:style>
  <w:style w:type="paragraph" w:styleId="BodyText3">
    <w:name w:val="Body Text 3"/>
    <w:basedOn w:val="Normal"/>
    <w:link w:val="BodyText3Char"/>
    <w:rsid w:val="0095549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55495"/>
    <w:rPr>
      <w:rFonts w:ascii="Courier New" w:eastAsia="SimSun" w:hAnsi="Courier New" w:cs="Times New Roman"/>
      <w:sz w:val="16"/>
      <w:szCs w:val="16"/>
      <w:lang w:eastAsia="zh-CN"/>
    </w:rPr>
  </w:style>
  <w:style w:type="paragraph" w:styleId="BodyText2">
    <w:name w:val="Body Text 2"/>
    <w:basedOn w:val="Normal"/>
    <w:link w:val="BodyText2Char"/>
    <w:rsid w:val="0095549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55495"/>
    <w:rPr>
      <w:rFonts w:ascii="Courier New" w:eastAsia="SimSun" w:hAnsi="Courier New" w:cs="Times New Roman"/>
      <w:sz w:val="24"/>
      <w:szCs w:val="24"/>
      <w:lang w:eastAsia="zh-CN"/>
    </w:rPr>
  </w:style>
  <w:style w:type="paragraph" w:styleId="BlockText">
    <w:name w:val="Block Text"/>
    <w:basedOn w:val="Normal"/>
    <w:rsid w:val="00955495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semiHidden/>
    <w:rsid w:val="00955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5549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rsid w:val="00955495"/>
    <w:rPr>
      <w:color w:val="0000FF"/>
      <w:u w:val="single"/>
    </w:rPr>
  </w:style>
  <w:style w:type="table" w:styleId="TableGrid">
    <w:name w:val="Table Grid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rsid w:val="00955495"/>
    <w:pPr>
      <w:numPr>
        <w:numId w:val="22"/>
      </w:numPr>
    </w:pPr>
  </w:style>
  <w:style w:type="numbering" w:styleId="1ai">
    <w:name w:val="Outline List 1"/>
    <w:basedOn w:val="NoList"/>
    <w:rsid w:val="00955495"/>
    <w:pPr>
      <w:numPr>
        <w:numId w:val="23"/>
      </w:numPr>
    </w:pPr>
  </w:style>
  <w:style w:type="numbering" w:styleId="ArticleSection">
    <w:name w:val="Outline List 3"/>
    <w:basedOn w:val="NoList"/>
    <w:rsid w:val="00955495"/>
    <w:pPr>
      <w:numPr>
        <w:numId w:val="24"/>
      </w:numPr>
    </w:pPr>
  </w:style>
  <w:style w:type="character" w:styleId="CommentReference">
    <w:name w:val="annotation reference"/>
    <w:semiHidden/>
    <w:rsid w:val="00955495"/>
    <w:rPr>
      <w:sz w:val="16"/>
      <w:szCs w:val="16"/>
    </w:rPr>
  </w:style>
  <w:style w:type="character" w:styleId="Emphasis">
    <w:name w:val="Emphasis"/>
    <w:qFormat/>
    <w:rsid w:val="00955495"/>
    <w:rPr>
      <w:i/>
      <w:iCs/>
    </w:rPr>
  </w:style>
  <w:style w:type="character" w:styleId="EndnoteReference">
    <w:name w:val="endnote reference"/>
    <w:semiHidden/>
    <w:rsid w:val="00955495"/>
    <w:rPr>
      <w:vertAlign w:val="superscript"/>
    </w:rPr>
  </w:style>
  <w:style w:type="character" w:styleId="FollowedHyperlink">
    <w:name w:val="FollowedHyperlink"/>
    <w:rsid w:val="00955495"/>
    <w:rPr>
      <w:color w:val="800080"/>
      <w:u w:val="single"/>
    </w:rPr>
  </w:style>
  <w:style w:type="character" w:styleId="HTMLAcronym">
    <w:name w:val="HTML Acronym"/>
    <w:basedOn w:val="DefaultParagraphFont"/>
    <w:rsid w:val="00955495"/>
  </w:style>
  <w:style w:type="character" w:styleId="HTMLCite">
    <w:name w:val="HTML Cite"/>
    <w:rsid w:val="00955495"/>
    <w:rPr>
      <w:i/>
      <w:iCs/>
    </w:rPr>
  </w:style>
  <w:style w:type="character" w:styleId="HTMLCode">
    <w:name w:val="HTML Code"/>
    <w:rsid w:val="00955495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55495"/>
    <w:rPr>
      <w:i/>
      <w:iCs/>
    </w:rPr>
  </w:style>
  <w:style w:type="character" w:styleId="HTMLKeyboard">
    <w:name w:val="HTML Keyboard"/>
    <w:rsid w:val="00955495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955495"/>
    <w:rPr>
      <w:rFonts w:ascii="Courier New" w:hAnsi="Courier New" w:cs="Courier New"/>
    </w:rPr>
  </w:style>
  <w:style w:type="character" w:styleId="HTMLTypewriter">
    <w:name w:val="HTML Typewriter"/>
    <w:rsid w:val="00955495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55495"/>
    <w:rPr>
      <w:i/>
      <w:iCs/>
    </w:rPr>
  </w:style>
  <w:style w:type="character" w:styleId="LineNumber">
    <w:name w:val="line number"/>
    <w:basedOn w:val="DefaultParagraphFont"/>
    <w:rsid w:val="00955495"/>
  </w:style>
  <w:style w:type="character" w:styleId="PageNumber">
    <w:name w:val="page number"/>
    <w:basedOn w:val="DefaultParagraphFont"/>
    <w:rsid w:val="00955495"/>
  </w:style>
  <w:style w:type="character" w:styleId="Strong">
    <w:name w:val="Strong"/>
    <w:qFormat/>
    <w:rsid w:val="00955495"/>
    <w:rPr>
      <w:b/>
      <w:bCs/>
    </w:rPr>
  </w:style>
  <w:style w:type="table" w:styleId="Table3Deffects1">
    <w:name w:val="Table 3D effects 1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hortOutlineStyle2text">
    <w:name w:val="ShortOutlineStyle2_text"/>
    <w:basedOn w:val="Normal"/>
    <w:next w:val="ShortOutlineStyle2"/>
    <w:rsid w:val="00955495"/>
    <w:pPr>
      <w:spacing w:after="240"/>
    </w:pPr>
  </w:style>
  <w:style w:type="paragraph" w:customStyle="1" w:styleId="ShortOutlineStyle6">
    <w:name w:val="ShortOutlineStyle6"/>
    <w:basedOn w:val="ShortOutlineStyle5"/>
    <w:rsid w:val="00955495"/>
    <w:pPr>
      <w:numPr>
        <w:ilvl w:val="5"/>
      </w:numPr>
    </w:pPr>
  </w:style>
  <w:style w:type="paragraph" w:customStyle="1" w:styleId="ShortOutlineStyle7">
    <w:name w:val="ShortOutlineStyle7"/>
    <w:basedOn w:val="ShortOutlineStyle6"/>
    <w:rsid w:val="00955495"/>
    <w:pPr>
      <w:numPr>
        <w:ilvl w:val="6"/>
      </w:numPr>
    </w:pPr>
  </w:style>
  <w:style w:type="paragraph" w:customStyle="1" w:styleId="Normaltext">
    <w:name w:val="Normal_text"/>
    <w:basedOn w:val="Normal"/>
    <w:rsid w:val="00955495"/>
    <w:rPr>
      <w:u w:val="single"/>
    </w:rPr>
  </w:style>
  <w:style w:type="paragraph" w:customStyle="1" w:styleId="SingleParaFlush05">
    <w:name w:val="Single Para Flush&gt; 0.5&quot;"/>
    <w:basedOn w:val="SingleParaFlush"/>
    <w:rsid w:val="00955495"/>
    <w:pPr>
      <w:ind w:left="720"/>
    </w:pPr>
  </w:style>
  <w:style w:type="paragraph" w:customStyle="1" w:styleId="SingleParaFlush1">
    <w:name w:val="Single Para Flush&gt; 1&quot;"/>
    <w:basedOn w:val="SingleParaFlush"/>
    <w:rsid w:val="00955495"/>
    <w:pPr>
      <w:ind w:left="1440"/>
    </w:pPr>
  </w:style>
  <w:style w:type="paragraph" w:customStyle="1" w:styleId="SingleParaFlush15">
    <w:name w:val="Single Para Flush&gt; 1.5&quot;"/>
    <w:basedOn w:val="SingleParaFlush"/>
    <w:rsid w:val="00955495"/>
    <w:pPr>
      <w:ind w:left="2160"/>
    </w:pPr>
  </w:style>
  <w:style w:type="paragraph" w:customStyle="1" w:styleId="SingleParaFlush2">
    <w:name w:val="Single Para Flush&gt; 2&quot;"/>
    <w:basedOn w:val="SingleParaFlush"/>
    <w:rsid w:val="00955495"/>
    <w:pPr>
      <w:ind w:left="2880"/>
    </w:pPr>
  </w:style>
  <w:style w:type="paragraph" w:customStyle="1" w:styleId="SingleParaFlush25">
    <w:name w:val="Single Para Flush&gt; 2.5&quot;"/>
    <w:basedOn w:val="SingleParaFlush"/>
    <w:rsid w:val="00955495"/>
    <w:pPr>
      <w:ind w:left="3600"/>
    </w:pPr>
  </w:style>
  <w:style w:type="paragraph" w:customStyle="1" w:styleId="SingleParaFlush3">
    <w:name w:val="Single Para Flush&gt; 3&quot;"/>
    <w:basedOn w:val="SingleParaFlush"/>
    <w:rsid w:val="00955495"/>
    <w:pPr>
      <w:ind w:left="4320"/>
    </w:pPr>
  </w:style>
  <w:style w:type="character" w:customStyle="1" w:styleId="HeadingCenterChar">
    <w:name w:val="Heading: Center Char"/>
    <w:aliases w:val="c Char"/>
    <w:link w:val="HeadingCenter"/>
    <w:rsid w:val="00955495"/>
    <w:rPr>
      <w:rFonts w:ascii="Courier New" w:eastAsia="SimSun" w:hAnsi="Courier New" w:cs="Times New Roman"/>
      <w:sz w:val="24"/>
      <w:szCs w:val="24"/>
      <w:lang w:eastAsia="zh-CN" w:bidi="he-IL"/>
    </w:rPr>
  </w:style>
  <w:style w:type="character" w:customStyle="1" w:styleId="HeadingCenterBoldChar">
    <w:name w:val="Heading: CenterBold Char"/>
    <w:aliases w:val="cb Char"/>
    <w:link w:val="HeadingCenterBold"/>
    <w:rsid w:val="00955495"/>
    <w:rPr>
      <w:rFonts w:ascii="Courier New" w:eastAsia="SimSun" w:hAnsi="Courier New" w:cs="Times New Roman Bold"/>
      <w:b/>
      <w:sz w:val="24"/>
      <w:szCs w:val="24"/>
      <w:lang w:eastAsia="zh-CN" w:bidi="he-IL"/>
    </w:rPr>
  </w:style>
  <w:style w:type="character" w:customStyle="1" w:styleId="FooterBChar">
    <w:name w:val="Footer B Char"/>
    <w:basedOn w:val="HeadingCenterBoldChar"/>
    <w:link w:val="FooterB"/>
    <w:rsid w:val="00955495"/>
    <w:rPr>
      <w:rFonts w:ascii="Times New Roman" w:eastAsia="SimSun" w:hAnsi="Times New Roman" w:cs="Times New Roman"/>
      <w:b w:val="0"/>
      <w:sz w:val="15"/>
      <w:szCs w:val="24"/>
      <w:lang w:eastAsia="zh-CN" w:bidi="he-IL"/>
    </w:rPr>
  </w:style>
  <w:style w:type="paragraph" w:customStyle="1" w:styleId="ShortOutlineStyle3text">
    <w:name w:val="ShortOutlineStyle3_text"/>
    <w:basedOn w:val="Normal"/>
    <w:next w:val="ShortOutlineStyle3"/>
    <w:rsid w:val="00955495"/>
    <w:pPr>
      <w:spacing w:after="240"/>
    </w:pPr>
  </w:style>
  <w:style w:type="numbering" w:customStyle="1" w:styleId="ShortOutlineMirrorStyleList">
    <w:name w:val="ShortOutlineMirrorStyleList"/>
    <w:basedOn w:val="NoList"/>
    <w:rsid w:val="00955495"/>
    <w:pPr>
      <w:numPr>
        <w:numId w:val="30"/>
      </w:numPr>
    </w:pPr>
  </w:style>
  <w:style w:type="paragraph" w:customStyle="1" w:styleId="ShortOutlineMirrorStyle1">
    <w:name w:val="ShortOutlineMirrorStyle1"/>
    <w:basedOn w:val="Normal"/>
    <w:rsid w:val="00955495"/>
    <w:pPr>
      <w:numPr>
        <w:numId w:val="27"/>
      </w:numPr>
      <w:spacing w:before="240" w:after="240"/>
      <w:outlineLvl w:val="0"/>
    </w:pPr>
  </w:style>
  <w:style w:type="paragraph" w:customStyle="1" w:styleId="ShortOutlineMirrorStyle2">
    <w:name w:val="ShortOutlineMirrorStyle2"/>
    <w:basedOn w:val="Normal"/>
    <w:rsid w:val="00955495"/>
    <w:pPr>
      <w:numPr>
        <w:ilvl w:val="1"/>
        <w:numId w:val="27"/>
      </w:numPr>
      <w:spacing w:before="240" w:after="240"/>
      <w:outlineLvl w:val="1"/>
    </w:pPr>
    <w:rPr>
      <w:color w:val="000000"/>
    </w:rPr>
  </w:style>
  <w:style w:type="paragraph" w:customStyle="1" w:styleId="ShortOutlineMirrorStyle3">
    <w:name w:val="ShortOutlineMirrorStyle3"/>
    <w:basedOn w:val="Normal"/>
    <w:rsid w:val="00955495"/>
    <w:pPr>
      <w:numPr>
        <w:ilvl w:val="2"/>
        <w:numId w:val="27"/>
      </w:numPr>
      <w:spacing w:before="240" w:after="240"/>
      <w:outlineLvl w:val="2"/>
    </w:pPr>
    <w:rPr>
      <w:color w:val="000000"/>
    </w:rPr>
  </w:style>
  <w:style w:type="paragraph" w:customStyle="1" w:styleId="ShortOutlineMirrorStyle4">
    <w:name w:val="ShortOutlineMirrorStyle4"/>
    <w:basedOn w:val="Normal"/>
    <w:rsid w:val="00955495"/>
    <w:pPr>
      <w:numPr>
        <w:ilvl w:val="3"/>
        <w:numId w:val="27"/>
      </w:numPr>
      <w:spacing w:before="240" w:after="240"/>
      <w:outlineLvl w:val="3"/>
    </w:pPr>
    <w:rPr>
      <w:color w:val="000000"/>
    </w:rPr>
  </w:style>
  <w:style w:type="paragraph" w:customStyle="1" w:styleId="ShortOutlineMirrorStyle5">
    <w:name w:val="ShortOutlineMirrorStyle5"/>
    <w:basedOn w:val="Normal"/>
    <w:rsid w:val="00955495"/>
    <w:pPr>
      <w:numPr>
        <w:ilvl w:val="4"/>
        <w:numId w:val="27"/>
      </w:numPr>
      <w:spacing w:before="240" w:after="240"/>
      <w:outlineLvl w:val="4"/>
    </w:pPr>
    <w:rPr>
      <w:color w:val="000000"/>
    </w:rPr>
  </w:style>
  <w:style w:type="paragraph" w:customStyle="1" w:styleId="ShortOutlineMirrorStyle6">
    <w:name w:val="ShortOutlineMirrorStyle6"/>
    <w:basedOn w:val="Normal"/>
    <w:rsid w:val="00955495"/>
    <w:pPr>
      <w:numPr>
        <w:ilvl w:val="5"/>
        <w:numId w:val="27"/>
      </w:numPr>
      <w:spacing w:before="240" w:after="240"/>
      <w:outlineLvl w:val="4"/>
    </w:pPr>
    <w:rPr>
      <w:color w:val="000000"/>
    </w:rPr>
  </w:style>
  <w:style w:type="paragraph" w:customStyle="1" w:styleId="ShortOutlineMirrorStyle7">
    <w:name w:val="ShortOutlineMirrorStyle7"/>
    <w:basedOn w:val="Normal"/>
    <w:rsid w:val="00955495"/>
    <w:pPr>
      <w:numPr>
        <w:ilvl w:val="6"/>
        <w:numId w:val="27"/>
      </w:numPr>
      <w:spacing w:before="240" w:after="240"/>
      <w:outlineLvl w:val="4"/>
    </w:pPr>
    <w:rPr>
      <w:color w:val="000000"/>
    </w:rPr>
  </w:style>
  <w:style w:type="paragraph" w:customStyle="1" w:styleId="SingleParaHang">
    <w:name w:val="Single Para Hang"/>
    <w:aliases w:val="sph"/>
    <w:basedOn w:val="SinglePara"/>
    <w:rsid w:val="00955495"/>
    <w:pPr>
      <w:ind w:left="720" w:hanging="720"/>
    </w:pPr>
  </w:style>
  <w:style w:type="paragraph" w:customStyle="1" w:styleId="SingleParaHang05">
    <w:name w:val="Single Para Hang&gt; 0.5&quot;"/>
    <w:basedOn w:val="SingleParaHang"/>
    <w:rsid w:val="00955495"/>
    <w:pPr>
      <w:tabs>
        <w:tab w:val="left" w:pos="1080"/>
      </w:tabs>
      <w:ind w:left="1800" w:hanging="1080"/>
    </w:pPr>
  </w:style>
  <w:style w:type="paragraph" w:customStyle="1" w:styleId="SingleParaHang1">
    <w:name w:val="Single Para Hang&gt; 1&quot;"/>
    <w:basedOn w:val="SingleParaHang"/>
    <w:rsid w:val="00955495"/>
    <w:pPr>
      <w:ind w:left="2160"/>
    </w:pPr>
  </w:style>
  <w:style w:type="paragraph" w:customStyle="1" w:styleId="SingleParaHang15">
    <w:name w:val="Single Para Hang&gt; 1.5&quot;"/>
    <w:basedOn w:val="SingleParaHang"/>
    <w:rsid w:val="00955495"/>
    <w:pPr>
      <w:ind w:left="2880"/>
    </w:pPr>
  </w:style>
  <w:style w:type="paragraph" w:customStyle="1" w:styleId="SingleParaHang2">
    <w:name w:val="Single Para Hang&gt; 2&quot;"/>
    <w:basedOn w:val="SingleParaHang"/>
    <w:rsid w:val="00955495"/>
    <w:pPr>
      <w:ind w:left="3600"/>
    </w:pPr>
  </w:style>
  <w:style w:type="paragraph" w:customStyle="1" w:styleId="SingleParaHang25">
    <w:name w:val="Single Para Hang&gt; 2.5&quot;"/>
    <w:basedOn w:val="SingleParaHang"/>
    <w:rsid w:val="00955495"/>
    <w:pPr>
      <w:ind w:left="4320"/>
    </w:pPr>
  </w:style>
  <w:style w:type="paragraph" w:customStyle="1" w:styleId="SingleParaHang3">
    <w:name w:val="Single Para Hang&gt; 3&quot;"/>
    <w:basedOn w:val="SingleParaHang"/>
    <w:rsid w:val="00955495"/>
    <w:pPr>
      <w:ind w:left="5040"/>
    </w:pPr>
  </w:style>
  <w:style w:type="paragraph" w:customStyle="1" w:styleId="ShortOutlineStyle2texttext">
    <w:name w:val="ShortOutlineStyle2_text_text"/>
    <w:basedOn w:val="Normal"/>
    <w:next w:val="ShortOutlineStyle2text"/>
    <w:rsid w:val="00955495"/>
    <w:pPr>
      <w:spacing w:after="240"/>
    </w:pPr>
  </w:style>
  <w:style w:type="paragraph" w:customStyle="1" w:styleId="SPH5">
    <w:name w:val="SPH .5"/>
    <w:basedOn w:val="SingleParaHang05"/>
    <w:qFormat/>
    <w:rsid w:val="00955495"/>
    <w:pPr>
      <w:tabs>
        <w:tab w:val="clear" w:pos="1080"/>
        <w:tab w:val="left" w:pos="1440"/>
      </w:tabs>
      <w:ind w:left="1440" w:hanging="720"/>
    </w:pPr>
  </w:style>
  <w:style w:type="character" w:styleId="UnresolvedMention">
    <w:name w:val="Unresolved Mention"/>
    <w:basedOn w:val="DefaultParagraphFont"/>
    <w:uiPriority w:val="99"/>
    <w:semiHidden/>
    <w:unhideWhenUsed/>
    <w:rsid w:val="00955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509</Characters>
  <Application>Microsoft Office Word</Application>
  <DocSecurity>0</DocSecurity>
  <Lines>14</Lines>
  <Paragraphs>8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Spencer</dc:creator>
  <cp:keywords/>
  <dc:description/>
  <cp:lastModifiedBy>Jason Spencer</cp:lastModifiedBy>
  <cp:revision>2</cp:revision>
  <dcterms:created xsi:type="dcterms:W3CDTF">2020-01-29T18:26:00Z</dcterms:created>
  <dcterms:modified xsi:type="dcterms:W3CDTF">2020-01-29T18:26:00Z</dcterms:modified>
</cp:coreProperties>
</file>